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44D0" w:rsidRDefault="003844D0">
      <w:pPr>
        <w:pStyle w:val="Heading1"/>
        <w:spacing w:line="240" w:lineRule="auto"/>
        <w:jc w:val="both"/>
      </w:pPr>
      <w:r>
        <w:rPr>
          <w:rFonts w:ascii="Calibri" w:hAnsi="Calibri" w:cs="Calibri"/>
          <w:sz w:val="32"/>
          <w:szCs w:val="32"/>
        </w:rPr>
        <w:t xml:space="preserve">RAPAR’s Child </w:t>
      </w:r>
      <w:r w:rsidR="008902CD">
        <w:rPr>
          <w:rFonts w:ascii="Calibri" w:hAnsi="Calibri" w:cs="Calibri"/>
          <w:sz w:val="32"/>
          <w:szCs w:val="32"/>
        </w:rPr>
        <w:t xml:space="preserve">and Vulnerable Adult </w:t>
      </w:r>
      <w:r>
        <w:rPr>
          <w:rFonts w:ascii="Calibri" w:hAnsi="Calibri" w:cs="Calibri"/>
          <w:color w:val="auto"/>
          <w:sz w:val="32"/>
          <w:szCs w:val="32"/>
        </w:rPr>
        <w:t>Protection</w:t>
      </w:r>
      <w:r>
        <w:rPr>
          <w:rFonts w:ascii="Calibri" w:hAnsi="Calibri" w:cs="Calibri"/>
          <w:sz w:val="32"/>
          <w:szCs w:val="32"/>
        </w:rPr>
        <w:t xml:space="preserve"> Policy </w:t>
      </w:r>
    </w:p>
    <w:p w:rsidR="003844D0" w:rsidRDefault="003844D0">
      <w:pPr>
        <w:pStyle w:val="Heading1"/>
        <w:spacing w:line="240" w:lineRule="auto"/>
        <w:jc w:val="both"/>
      </w:pPr>
      <w:r>
        <w:rPr>
          <w:rFonts w:ascii="Calibri" w:hAnsi="Calibri" w:cs="Calibri"/>
          <w:sz w:val="24"/>
          <w:szCs w:val="24"/>
        </w:rPr>
        <w:t>Updated April 30th 2019.</w:t>
      </w:r>
    </w:p>
    <w:p w:rsidR="003844D0" w:rsidRDefault="003844D0">
      <w:pPr>
        <w:spacing w:line="240" w:lineRule="auto"/>
        <w:jc w:val="both"/>
        <w:rPr>
          <w:rFonts w:ascii="Calibri" w:hAnsi="Calibri" w:cs="Calibri"/>
          <w:sz w:val="32"/>
          <w:szCs w:val="32"/>
        </w:rPr>
      </w:pPr>
    </w:p>
    <w:p w:rsidR="003844D0" w:rsidRDefault="003844D0">
      <w:pPr>
        <w:pStyle w:val="Heading3"/>
        <w:spacing w:line="240" w:lineRule="auto"/>
        <w:jc w:val="both"/>
      </w:pPr>
      <w:r>
        <w:rPr>
          <w:rFonts w:ascii="Calibri" w:hAnsi="Calibri" w:cs="Calibri"/>
          <w:sz w:val="32"/>
          <w:szCs w:val="32"/>
        </w:rPr>
        <w:t xml:space="preserve">When we make provision for children and young people </w:t>
      </w:r>
      <w:r w:rsidR="008902CD">
        <w:rPr>
          <w:rFonts w:ascii="Calibri" w:hAnsi="Calibri" w:cs="Calibri"/>
          <w:sz w:val="32"/>
          <w:szCs w:val="32"/>
        </w:rPr>
        <w:t xml:space="preserve">and vulnerable adults </w:t>
      </w:r>
      <w:r>
        <w:rPr>
          <w:rFonts w:ascii="Calibri" w:hAnsi="Calibri" w:cs="Calibri"/>
          <w:sz w:val="32"/>
          <w:szCs w:val="32"/>
        </w:rPr>
        <w:t>we must ensure that:</w:t>
      </w:r>
    </w:p>
    <w:p w:rsidR="003844D0" w:rsidRDefault="003844D0">
      <w:pPr>
        <w:pStyle w:val="Introbullet"/>
        <w:numPr>
          <w:ilvl w:val="0"/>
          <w:numId w:val="3"/>
        </w:numPr>
        <w:spacing w:line="240" w:lineRule="auto"/>
        <w:jc w:val="both"/>
      </w:pPr>
      <w:r>
        <w:rPr>
          <w:rFonts w:ascii="Calibri" w:hAnsi="Calibri" w:cs="Calibri"/>
          <w:color w:val="000000"/>
          <w:sz w:val="24"/>
          <w:szCs w:val="24"/>
        </w:rPr>
        <w:t xml:space="preserve">The welfare of the </w:t>
      </w:r>
      <w:r w:rsidR="008902CD">
        <w:rPr>
          <w:rFonts w:ascii="Calibri" w:hAnsi="Calibri" w:cs="Calibri"/>
          <w:color w:val="000000"/>
          <w:sz w:val="24"/>
          <w:szCs w:val="24"/>
        </w:rPr>
        <w:t>person</w:t>
      </w:r>
      <w:r>
        <w:rPr>
          <w:rFonts w:ascii="Calibri" w:hAnsi="Calibri" w:cs="Calibri"/>
          <w:color w:val="000000"/>
          <w:sz w:val="24"/>
          <w:szCs w:val="24"/>
        </w:rPr>
        <w:t xml:space="preserve"> is paramount. </w:t>
      </w:r>
    </w:p>
    <w:p w:rsidR="003844D0" w:rsidRDefault="003844D0">
      <w:pPr>
        <w:pStyle w:val="Introbullet"/>
        <w:numPr>
          <w:ilvl w:val="0"/>
          <w:numId w:val="3"/>
        </w:numPr>
        <w:spacing w:line="240" w:lineRule="auto"/>
        <w:jc w:val="both"/>
      </w:pPr>
      <w:r>
        <w:rPr>
          <w:rFonts w:ascii="Calibri" w:hAnsi="Calibri" w:cs="Calibri"/>
          <w:color w:val="000000"/>
          <w:sz w:val="24"/>
          <w:szCs w:val="24"/>
        </w:rPr>
        <w:t>All children</w:t>
      </w:r>
      <w:r w:rsidR="008902CD">
        <w:rPr>
          <w:rFonts w:ascii="Calibri" w:hAnsi="Calibri" w:cs="Calibri"/>
          <w:color w:val="000000"/>
          <w:sz w:val="24"/>
          <w:szCs w:val="24"/>
        </w:rPr>
        <w:t xml:space="preserve"> and vulnerable adults</w:t>
      </w:r>
      <w:r>
        <w:rPr>
          <w:rFonts w:ascii="Calibri" w:hAnsi="Calibri" w:cs="Calibri"/>
          <w:color w:val="000000"/>
          <w:sz w:val="24"/>
          <w:szCs w:val="24"/>
        </w:rPr>
        <w:t xml:space="preserve">, whatever their age, culture, disability, gender, language, racial origin, religious beliefs, sexual identity, and/or citizenship status have the right to protection from abuse. </w:t>
      </w:r>
    </w:p>
    <w:p w:rsidR="003844D0" w:rsidRDefault="003844D0">
      <w:pPr>
        <w:pStyle w:val="Introbullet"/>
        <w:numPr>
          <w:ilvl w:val="0"/>
          <w:numId w:val="3"/>
        </w:numPr>
        <w:spacing w:line="240" w:lineRule="auto"/>
        <w:jc w:val="both"/>
      </w:pPr>
      <w:r>
        <w:rPr>
          <w:rFonts w:ascii="Calibri" w:hAnsi="Calibri" w:cs="Calibri"/>
          <w:color w:val="000000"/>
          <w:sz w:val="24"/>
          <w:szCs w:val="24"/>
        </w:rPr>
        <w:t>All suspicions and allegations of abuse will be taken seriously and responded to swiftly and appropriately.</w:t>
      </w:r>
    </w:p>
    <w:p w:rsidR="003844D0" w:rsidRDefault="003844D0">
      <w:pPr>
        <w:pStyle w:val="Introbullet"/>
        <w:numPr>
          <w:ilvl w:val="0"/>
          <w:numId w:val="3"/>
        </w:numPr>
        <w:spacing w:line="240" w:lineRule="auto"/>
        <w:jc w:val="both"/>
      </w:pPr>
      <w:r>
        <w:rPr>
          <w:rFonts w:ascii="Calibri" w:hAnsi="Calibri" w:cs="Calibri"/>
          <w:color w:val="000000"/>
          <w:sz w:val="24"/>
          <w:szCs w:val="24"/>
        </w:rPr>
        <w:t>All staff (paid/unpaid) have a responsibility to report concerns to the appropriate persons.</w:t>
      </w:r>
    </w:p>
    <w:p w:rsidR="003844D0" w:rsidRDefault="003844D0">
      <w:pPr>
        <w:spacing w:line="240" w:lineRule="auto"/>
        <w:jc w:val="both"/>
        <w:rPr>
          <w:rFonts w:ascii="Calibri" w:hAnsi="Calibri" w:cs="Calibri"/>
          <w:sz w:val="24"/>
          <w:szCs w:val="24"/>
        </w:rPr>
      </w:pPr>
    </w:p>
    <w:p w:rsidR="003844D0" w:rsidRDefault="003844D0">
      <w:pPr>
        <w:pStyle w:val="Heading2"/>
        <w:spacing w:line="240" w:lineRule="auto"/>
        <w:jc w:val="both"/>
      </w:pPr>
      <w:r>
        <w:rPr>
          <w:rFonts w:ascii="Calibri" w:hAnsi="Calibri" w:cs="Calibri"/>
          <w:sz w:val="32"/>
          <w:szCs w:val="32"/>
        </w:rPr>
        <w:t>RAPAR’s Child Protection Policy Statement</w:t>
      </w:r>
    </w:p>
    <w:p w:rsidR="003844D0" w:rsidRDefault="003844D0">
      <w:pPr>
        <w:spacing w:line="240" w:lineRule="auto"/>
        <w:jc w:val="both"/>
        <w:rPr>
          <w:rFonts w:ascii="Calibri" w:hAnsi="Calibri" w:cs="Calibri"/>
          <w:sz w:val="24"/>
          <w:szCs w:val="24"/>
        </w:rPr>
      </w:pPr>
      <w:r>
        <w:rPr>
          <w:rFonts w:cs="Courier New"/>
          <w:sz w:val="24"/>
          <w:szCs w:val="24"/>
        </w:rPr>
        <w:fldChar w:fldCharType="begin"/>
      </w:r>
      <w:r>
        <w:rPr>
          <w:rFonts w:cs="Courier New"/>
          <w:sz w:val="24"/>
          <w:szCs w:val="24"/>
        </w:rPr>
        <w:instrText xml:space="preserve"> ASK "ORGNAME" What \d </w:instrText>
      </w:r>
      <w:r>
        <w:rPr>
          <w:rFonts w:cs="Courier New"/>
          <w:sz w:val="24"/>
          <w:szCs w:val="24"/>
        </w:rPr>
        <w:fldChar w:fldCharType="end"/>
      </w:r>
      <w:bookmarkStart w:id="0" w:name="WWSetBkmk1"/>
      <w:bookmarkEnd w:id="0"/>
      <w:r>
        <w:rPr>
          <w:rFonts w:ascii="Calibri" w:hAnsi="Calibri" w:cs="Calibri"/>
          <w:sz w:val="24"/>
          <w:szCs w:val="24"/>
        </w:rPr>
        <w:t xml:space="preserve">RAPAR has a duty of care to safeguard from harm all children involved in our work.  All children </w:t>
      </w:r>
      <w:r w:rsidR="008902CD" w:rsidRPr="008902CD">
        <w:rPr>
          <w:rFonts w:ascii="Calibri" w:hAnsi="Calibri" w:cs="Calibri"/>
          <w:sz w:val="24"/>
          <w:szCs w:val="24"/>
        </w:rPr>
        <w:t xml:space="preserve">and vulnerable adults </w:t>
      </w:r>
      <w:r>
        <w:rPr>
          <w:rFonts w:ascii="Calibri" w:hAnsi="Calibri" w:cs="Calibri"/>
          <w:sz w:val="24"/>
          <w:szCs w:val="24"/>
        </w:rPr>
        <w:t xml:space="preserve">have a right to protection, and the needs of disabled children </w:t>
      </w:r>
      <w:r w:rsidR="008902CD" w:rsidRPr="008902CD">
        <w:rPr>
          <w:rFonts w:ascii="Calibri" w:hAnsi="Calibri" w:cs="Calibri"/>
          <w:sz w:val="24"/>
          <w:szCs w:val="24"/>
        </w:rPr>
        <w:t xml:space="preserve">and vulnerable adults </w:t>
      </w:r>
      <w:r>
        <w:rPr>
          <w:rFonts w:ascii="Calibri" w:hAnsi="Calibri" w:cs="Calibri"/>
          <w:sz w:val="24"/>
          <w:szCs w:val="24"/>
        </w:rPr>
        <w:t xml:space="preserve">and others, like refugee children seeking asylum who may be particularly vulnerable must be taken into account.  RAPAR will ensure the safety and protection of all children </w:t>
      </w:r>
      <w:r w:rsidR="008902CD" w:rsidRPr="008902CD">
        <w:rPr>
          <w:rFonts w:ascii="Calibri" w:hAnsi="Calibri" w:cs="Calibri"/>
          <w:sz w:val="24"/>
          <w:szCs w:val="24"/>
        </w:rPr>
        <w:t xml:space="preserve">and vulnerable adults </w:t>
      </w:r>
      <w:r>
        <w:rPr>
          <w:rFonts w:ascii="Calibri" w:hAnsi="Calibri" w:cs="Calibri"/>
          <w:sz w:val="24"/>
          <w:szCs w:val="24"/>
        </w:rPr>
        <w:t>involved in RAPAR through adherence to the Child Protection guidelines adopted by RAPAR.  A child is defined as a person under the age of 18 (The Children Act 1989).</w:t>
      </w:r>
    </w:p>
    <w:p w:rsidR="008902CD" w:rsidRDefault="008902CD">
      <w:pPr>
        <w:spacing w:line="240" w:lineRule="auto"/>
        <w:jc w:val="both"/>
      </w:pPr>
    </w:p>
    <w:p w:rsidR="003844D0" w:rsidRDefault="003844D0">
      <w:pPr>
        <w:spacing w:line="240" w:lineRule="auto"/>
        <w:jc w:val="both"/>
        <w:rPr>
          <w:rFonts w:ascii="Calibri" w:hAnsi="Calibri" w:cs="Calibri"/>
          <w:sz w:val="24"/>
          <w:szCs w:val="24"/>
        </w:rPr>
      </w:pPr>
    </w:p>
    <w:p w:rsidR="003844D0" w:rsidRDefault="003844D0">
      <w:pPr>
        <w:pStyle w:val="Heading2"/>
        <w:spacing w:line="240" w:lineRule="auto"/>
        <w:jc w:val="both"/>
      </w:pPr>
      <w:r>
        <w:rPr>
          <w:rFonts w:ascii="Calibri" w:hAnsi="Calibri" w:cs="Calibri"/>
          <w:sz w:val="32"/>
          <w:szCs w:val="32"/>
        </w:rPr>
        <w:t>Policy aims</w:t>
      </w:r>
    </w:p>
    <w:p w:rsidR="003844D0" w:rsidRDefault="003844D0">
      <w:pPr>
        <w:pStyle w:val="BodyText"/>
        <w:spacing w:line="240" w:lineRule="auto"/>
        <w:jc w:val="both"/>
      </w:pPr>
      <w:r>
        <w:rPr>
          <w:rFonts w:ascii="Calibri" w:hAnsi="Calibri" w:cs="Calibri"/>
          <w:sz w:val="32"/>
          <w:szCs w:val="32"/>
        </w:rPr>
        <w:t xml:space="preserve">The aim of this Child </w:t>
      </w:r>
      <w:r w:rsidR="008902CD" w:rsidRPr="008902CD">
        <w:rPr>
          <w:rFonts w:ascii="Calibri" w:hAnsi="Calibri" w:cs="Calibri"/>
          <w:sz w:val="32"/>
          <w:szCs w:val="32"/>
        </w:rPr>
        <w:t xml:space="preserve">and </w:t>
      </w:r>
      <w:r w:rsidR="008902CD">
        <w:rPr>
          <w:rFonts w:ascii="Calibri" w:hAnsi="Calibri" w:cs="Calibri"/>
          <w:sz w:val="32"/>
          <w:szCs w:val="32"/>
        </w:rPr>
        <w:t>V</w:t>
      </w:r>
      <w:r w:rsidR="008902CD" w:rsidRPr="008902CD">
        <w:rPr>
          <w:rFonts w:ascii="Calibri" w:hAnsi="Calibri" w:cs="Calibri"/>
          <w:sz w:val="32"/>
          <w:szCs w:val="32"/>
        </w:rPr>
        <w:t xml:space="preserve">ulnerable </w:t>
      </w:r>
      <w:r w:rsidR="008902CD">
        <w:rPr>
          <w:rFonts w:ascii="Calibri" w:hAnsi="Calibri" w:cs="Calibri"/>
          <w:sz w:val="32"/>
          <w:szCs w:val="32"/>
        </w:rPr>
        <w:t>A</w:t>
      </w:r>
      <w:r w:rsidR="008902CD" w:rsidRPr="008902CD">
        <w:rPr>
          <w:rFonts w:ascii="Calibri" w:hAnsi="Calibri" w:cs="Calibri"/>
          <w:sz w:val="32"/>
          <w:szCs w:val="32"/>
        </w:rPr>
        <w:t xml:space="preserve">dults </w:t>
      </w:r>
      <w:r>
        <w:rPr>
          <w:rFonts w:ascii="Calibri" w:hAnsi="Calibri" w:cs="Calibri"/>
          <w:sz w:val="32"/>
          <w:szCs w:val="32"/>
        </w:rPr>
        <w:t>Protection Policy is to promote good practice:</w:t>
      </w:r>
    </w:p>
    <w:p w:rsidR="003844D0" w:rsidRDefault="003844D0" w:rsidP="008902CD">
      <w:pPr>
        <w:pStyle w:val="normalbullet"/>
        <w:numPr>
          <w:ilvl w:val="0"/>
          <w:numId w:val="6"/>
        </w:numPr>
        <w:spacing w:line="240" w:lineRule="auto"/>
        <w:jc w:val="both"/>
      </w:pPr>
      <w:r>
        <w:rPr>
          <w:rFonts w:ascii="Calibri" w:hAnsi="Calibri" w:cs="Calibri"/>
          <w:sz w:val="24"/>
          <w:szCs w:val="24"/>
        </w:rPr>
        <w:t xml:space="preserve">Providing children and young people </w:t>
      </w:r>
      <w:r w:rsidR="008902CD" w:rsidRPr="008902CD">
        <w:rPr>
          <w:rFonts w:ascii="Calibri" w:hAnsi="Calibri" w:cs="Calibri"/>
          <w:sz w:val="24"/>
          <w:szCs w:val="24"/>
        </w:rPr>
        <w:t xml:space="preserve">and vulnerable adults </w:t>
      </w:r>
      <w:r>
        <w:rPr>
          <w:rFonts w:ascii="Calibri" w:hAnsi="Calibri" w:cs="Calibri"/>
          <w:sz w:val="24"/>
          <w:szCs w:val="24"/>
        </w:rPr>
        <w:t xml:space="preserve">with appropriate safety and protection whilst in the care of RAPAR Allow all staff/volunteers to make informed and confident responses to specific child protection </w:t>
      </w:r>
      <w:r w:rsidR="008902CD" w:rsidRPr="008902CD">
        <w:rPr>
          <w:rFonts w:ascii="Calibri" w:hAnsi="Calibri" w:cs="Calibri"/>
          <w:sz w:val="24"/>
          <w:szCs w:val="24"/>
        </w:rPr>
        <w:t xml:space="preserve">and vulnerable adults </w:t>
      </w:r>
      <w:r>
        <w:rPr>
          <w:rFonts w:ascii="Calibri" w:hAnsi="Calibri" w:cs="Calibri"/>
          <w:sz w:val="24"/>
          <w:szCs w:val="24"/>
        </w:rPr>
        <w:t xml:space="preserve">issues. </w:t>
      </w:r>
    </w:p>
    <w:p w:rsidR="003844D0" w:rsidRDefault="003844D0">
      <w:pPr>
        <w:spacing w:line="240" w:lineRule="auto"/>
        <w:jc w:val="both"/>
        <w:rPr>
          <w:rFonts w:ascii="Calibri" w:hAnsi="Calibri" w:cs="Calibri"/>
          <w:sz w:val="24"/>
          <w:szCs w:val="24"/>
        </w:rPr>
      </w:pPr>
    </w:p>
    <w:p w:rsidR="003844D0" w:rsidRDefault="003844D0">
      <w:pPr>
        <w:pStyle w:val="Heading2"/>
        <w:spacing w:line="240" w:lineRule="auto"/>
        <w:jc w:val="both"/>
      </w:pPr>
      <w:r>
        <w:rPr>
          <w:rFonts w:ascii="Calibri" w:hAnsi="Calibri" w:cs="Calibri"/>
          <w:sz w:val="32"/>
          <w:szCs w:val="32"/>
        </w:rPr>
        <w:t>Promoting good practice</w:t>
      </w:r>
    </w:p>
    <w:p w:rsidR="003844D0" w:rsidRDefault="003844D0">
      <w:pPr>
        <w:spacing w:line="240" w:lineRule="auto"/>
        <w:jc w:val="both"/>
      </w:pPr>
      <w:r>
        <w:rPr>
          <w:rFonts w:ascii="Calibri" w:hAnsi="Calibri" w:cs="Calibri"/>
          <w:sz w:val="24"/>
          <w:szCs w:val="24"/>
        </w:rPr>
        <w:t>Child abuse, particularly sexual abuse, can arouse strong emotions in those facing such a situation. It is important to understand these feelings and not allow them to interfere with your judgement about the appropriate action to take.</w:t>
      </w:r>
    </w:p>
    <w:p w:rsidR="003844D0" w:rsidRDefault="003844D0">
      <w:pPr>
        <w:spacing w:line="240" w:lineRule="auto"/>
        <w:jc w:val="both"/>
      </w:pPr>
      <w:r>
        <w:rPr>
          <w:rFonts w:ascii="Calibri" w:eastAsia="Calibri" w:hAnsi="Calibri" w:cs="Calibri"/>
          <w:sz w:val="24"/>
          <w:szCs w:val="24"/>
        </w:rPr>
        <w:t xml:space="preserve"> </w:t>
      </w:r>
    </w:p>
    <w:p w:rsidR="003844D0" w:rsidRDefault="003844D0">
      <w:pPr>
        <w:spacing w:line="240" w:lineRule="auto"/>
        <w:jc w:val="both"/>
      </w:pPr>
      <w:r>
        <w:rPr>
          <w:rFonts w:ascii="Calibri" w:hAnsi="Calibri" w:cs="Calibri"/>
          <w:sz w:val="24"/>
          <w:szCs w:val="24"/>
        </w:rPr>
        <w:t>Abuse can occur within many situations including the home, school and the street. Some individuals will actively seek employment or voluntary work with young people in order to harm them. Any member doing RAPAR work may have contact with young people and be an important link in identifying cases where they need protection. All suspicious cases of poor practice should be reported following the guidelines in this document.</w:t>
      </w:r>
    </w:p>
    <w:p w:rsidR="003844D0" w:rsidRDefault="003844D0">
      <w:pPr>
        <w:spacing w:line="240" w:lineRule="auto"/>
        <w:jc w:val="both"/>
        <w:rPr>
          <w:rFonts w:ascii="Calibri" w:hAnsi="Calibri" w:cs="Calibri"/>
          <w:sz w:val="24"/>
          <w:szCs w:val="24"/>
        </w:rPr>
      </w:pPr>
    </w:p>
    <w:p w:rsidR="003844D0" w:rsidRDefault="003844D0">
      <w:pPr>
        <w:spacing w:line="240" w:lineRule="auto"/>
        <w:jc w:val="both"/>
      </w:pPr>
      <w:r>
        <w:rPr>
          <w:rFonts w:ascii="Calibri" w:hAnsi="Calibri" w:cs="Calibri"/>
          <w:sz w:val="24"/>
          <w:szCs w:val="24"/>
        </w:rPr>
        <w:t>When a child comes to RAPAR we can play a crucial role in improving the child’s self-esteem. In such instances, we must work with the appropriate agencies to ensure the child receives the required support.</w:t>
      </w:r>
    </w:p>
    <w:p w:rsidR="003844D0" w:rsidRDefault="003844D0">
      <w:pPr>
        <w:spacing w:line="240" w:lineRule="auto"/>
        <w:jc w:val="both"/>
        <w:rPr>
          <w:rFonts w:ascii="Calibri" w:hAnsi="Calibri" w:cs="Calibri"/>
          <w:sz w:val="24"/>
          <w:szCs w:val="24"/>
        </w:rPr>
      </w:pPr>
    </w:p>
    <w:p w:rsidR="003844D0" w:rsidRDefault="003844D0">
      <w:pPr>
        <w:pStyle w:val="Heading2"/>
        <w:spacing w:line="240" w:lineRule="auto"/>
        <w:jc w:val="both"/>
      </w:pPr>
      <w:r>
        <w:rPr>
          <w:rFonts w:ascii="Calibri" w:hAnsi="Calibri" w:cs="Calibri"/>
          <w:sz w:val="32"/>
          <w:szCs w:val="32"/>
        </w:rPr>
        <w:t>Good practice guidelines</w:t>
      </w:r>
    </w:p>
    <w:p w:rsidR="003844D0" w:rsidRDefault="003844D0">
      <w:pPr>
        <w:spacing w:line="240" w:lineRule="auto"/>
        <w:jc w:val="both"/>
      </w:pPr>
      <w:r>
        <w:rPr>
          <w:rFonts w:ascii="Calibri" w:hAnsi="Calibri" w:cs="Calibri"/>
          <w:sz w:val="24"/>
          <w:szCs w:val="24"/>
        </w:rPr>
        <w:t>All members doing work in the name of RAPAR should be encouraged to demonstrate exemplary behaviour in order to protect themselves from false allegations. The following are common sense examples of how to create a positive culture and climate.</w:t>
      </w:r>
    </w:p>
    <w:p w:rsidR="003844D0" w:rsidRDefault="003844D0">
      <w:pPr>
        <w:spacing w:line="240" w:lineRule="auto"/>
        <w:jc w:val="both"/>
        <w:rPr>
          <w:rFonts w:ascii="Calibri" w:hAnsi="Calibri" w:cs="Calibri"/>
          <w:sz w:val="24"/>
          <w:szCs w:val="24"/>
        </w:rPr>
      </w:pPr>
    </w:p>
    <w:p w:rsidR="003844D0" w:rsidRDefault="003844D0">
      <w:pPr>
        <w:pStyle w:val="Heading3"/>
        <w:spacing w:line="240" w:lineRule="auto"/>
        <w:jc w:val="both"/>
      </w:pPr>
      <w:r>
        <w:rPr>
          <w:rFonts w:ascii="Calibri" w:hAnsi="Calibri" w:cs="Calibri"/>
          <w:sz w:val="32"/>
          <w:szCs w:val="32"/>
        </w:rPr>
        <w:t>Good practice means:</w:t>
      </w:r>
    </w:p>
    <w:p w:rsidR="003844D0" w:rsidRDefault="003844D0">
      <w:pPr>
        <w:pStyle w:val="normalbullet"/>
        <w:numPr>
          <w:ilvl w:val="0"/>
          <w:numId w:val="5"/>
        </w:numPr>
        <w:spacing w:line="240" w:lineRule="auto"/>
        <w:jc w:val="both"/>
      </w:pPr>
      <w:r>
        <w:rPr>
          <w:rFonts w:ascii="Calibri" w:hAnsi="Calibri" w:cs="Calibri"/>
          <w:sz w:val="24"/>
          <w:szCs w:val="24"/>
        </w:rPr>
        <w:t xml:space="preserve">Always working in an open environment avoiding private or unobserved situations and encouraging open communication. </w:t>
      </w:r>
    </w:p>
    <w:p w:rsidR="003844D0" w:rsidRDefault="003844D0">
      <w:pPr>
        <w:pStyle w:val="normalbullet"/>
        <w:numPr>
          <w:ilvl w:val="0"/>
          <w:numId w:val="5"/>
        </w:numPr>
        <w:spacing w:line="240" w:lineRule="auto"/>
        <w:jc w:val="both"/>
      </w:pPr>
      <w:r>
        <w:rPr>
          <w:rFonts w:ascii="Calibri" w:hAnsi="Calibri" w:cs="Calibri"/>
          <w:sz w:val="24"/>
          <w:szCs w:val="24"/>
        </w:rPr>
        <w:t xml:space="preserve">Treating all young people/disabled adults equally with respect and dignity. </w:t>
      </w:r>
    </w:p>
    <w:p w:rsidR="003844D0" w:rsidRDefault="003844D0">
      <w:pPr>
        <w:pStyle w:val="normalbullet"/>
        <w:numPr>
          <w:ilvl w:val="0"/>
          <w:numId w:val="5"/>
        </w:numPr>
        <w:spacing w:line="240" w:lineRule="auto"/>
        <w:jc w:val="both"/>
      </w:pPr>
      <w:r>
        <w:rPr>
          <w:rFonts w:ascii="Calibri" w:hAnsi="Calibri" w:cs="Calibri"/>
          <w:sz w:val="24"/>
          <w:szCs w:val="24"/>
        </w:rPr>
        <w:t xml:space="preserve">Always putting the welfare of each young person first. </w:t>
      </w:r>
    </w:p>
    <w:p w:rsidR="003844D0" w:rsidRDefault="003844D0">
      <w:pPr>
        <w:pStyle w:val="normalbullet"/>
        <w:numPr>
          <w:ilvl w:val="0"/>
          <w:numId w:val="5"/>
        </w:numPr>
        <w:spacing w:line="240" w:lineRule="auto"/>
        <w:jc w:val="both"/>
      </w:pPr>
      <w:r>
        <w:rPr>
          <w:rFonts w:ascii="Calibri" w:hAnsi="Calibri" w:cs="Calibri"/>
          <w:sz w:val="24"/>
          <w:szCs w:val="24"/>
        </w:rPr>
        <w:t xml:space="preserve">Maintaining a safe and appropriate distance with children (eg it is not appropriate for staff or volunteers to have an intimate relationship with a child or to share a room with them). </w:t>
      </w:r>
    </w:p>
    <w:p w:rsidR="003844D0" w:rsidRDefault="003844D0">
      <w:pPr>
        <w:pStyle w:val="normalbullet"/>
        <w:numPr>
          <w:ilvl w:val="0"/>
          <w:numId w:val="5"/>
        </w:numPr>
        <w:spacing w:line="240" w:lineRule="auto"/>
        <w:jc w:val="both"/>
      </w:pPr>
      <w:r>
        <w:rPr>
          <w:rFonts w:ascii="Calibri" w:hAnsi="Calibri" w:cs="Calibri"/>
          <w:sz w:val="24"/>
          <w:szCs w:val="24"/>
        </w:rPr>
        <w:t>Building balanced relationships based on mutual trust and empowering children to share in decision making.</w:t>
      </w:r>
    </w:p>
    <w:p w:rsidR="003844D0" w:rsidRDefault="003844D0">
      <w:pPr>
        <w:pStyle w:val="normalbullet"/>
        <w:numPr>
          <w:ilvl w:val="0"/>
          <w:numId w:val="5"/>
        </w:numPr>
        <w:spacing w:line="240" w:lineRule="auto"/>
        <w:jc w:val="both"/>
      </w:pPr>
      <w:r>
        <w:rPr>
          <w:rFonts w:ascii="Calibri" w:hAnsi="Calibri" w:cs="Calibri"/>
          <w:sz w:val="24"/>
          <w:szCs w:val="24"/>
        </w:rPr>
        <w:t xml:space="preserve">Making all physical activities fun, enjoyable and promoting fair play. </w:t>
      </w:r>
    </w:p>
    <w:p w:rsidR="003844D0" w:rsidRDefault="003844D0">
      <w:pPr>
        <w:pStyle w:val="normalbullet"/>
        <w:numPr>
          <w:ilvl w:val="0"/>
          <w:numId w:val="5"/>
        </w:numPr>
        <w:spacing w:line="240" w:lineRule="auto"/>
        <w:jc w:val="both"/>
      </w:pPr>
      <w:r>
        <w:rPr>
          <w:rFonts w:ascii="Calibri" w:hAnsi="Calibri" w:cs="Calibri"/>
          <w:sz w:val="24"/>
          <w:szCs w:val="24"/>
        </w:rPr>
        <w:t xml:space="preserve">Ensuring that if any form of manual/physical support is required, it should be provided openly. If it is difficult to maintain hand positions when the child is constantly moving, young people should always be consulted and their agreement gained. Some parents are becoming increasingly sensitive about manual support and their views should always be carefully considered. </w:t>
      </w:r>
    </w:p>
    <w:p w:rsidR="003844D0" w:rsidRDefault="003844D0">
      <w:pPr>
        <w:pStyle w:val="normalbullet"/>
        <w:numPr>
          <w:ilvl w:val="0"/>
          <w:numId w:val="5"/>
        </w:numPr>
        <w:spacing w:line="240" w:lineRule="auto"/>
        <w:jc w:val="both"/>
      </w:pPr>
      <w:r>
        <w:rPr>
          <w:rFonts w:ascii="Calibri" w:hAnsi="Calibri" w:cs="Calibri"/>
          <w:sz w:val="24"/>
          <w:szCs w:val="24"/>
        </w:rPr>
        <w:t xml:space="preserve">Involving parents/carers wherever possible. </w:t>
      </w:r>
    </w:p>
    <w:p w:rsidR="003844D0" w:rsidRDefault="003844D0">
      <w:pPr>
        <w:pStyle w:val="normalbullet"/>
        <w:numPr>
          <w:ilvl w:val="0"/>
          <w:numId w:val="5"/>
        </w:numPr>
        <w:spacing w:line="240" w:lineRule="auto"/>
        <w:jc w:val="both"/>
      </w:pPr>
      <w:r>
        <w:rPr>
          <w:rFonts w:ascii="Calibri" w:hAnsi="Calibri" w:cs="Calibri"/>
          <w:sz w:val="24"/>
          <w:szCs w:val="24"/>
        </w:rPr>
        <w:t xml:space="preserve">Ensuring that at residential events, adults should not enter children’s rooms or invite children into their rooms. </w:t>
      </w:r>
    </w:p>
    <w:p w:rsidR="003844D0" w:rsidRDefault="003844D0">
      <w:pPr>
        <w:pStyle w:val="normalbullet"/>
        <w:numPr>
          <w:ilvl w:val="0"/>
          <w:numId w:val="5"/>
        </w:numPr>
        <w:spacing w:line="240" w:lineRule="auto"/>
        <w:jc w:val="both"/>
      </w:pPr>
      <w:r>
        <w:rPr>
          <w:rFonts w:ascii="Calibri" w:hAnsi="Calibri" w:cs="Calibri"/>
          <w:sz w:val="24"/>
          <w:szCs w:val="24"/>
        </w:rPr>
        <w:t xml:space="preserve">Being an excellent role model – this includes not smoking or drinking alcohol in the company of young people. </w:t>
      </w:r>
    </w:p>
    <w:p w:rsidR="003844D0" w:rsidRDefault="003844D0">
      <w:pPr>
        <w:pStyle w:val="normalbullet"/>
        <w:numPr>
          <w:ilvl w:val="0"/>
          <w:numId w:val="5"/>
        </w:numPr>
        <w:spacing w:line="240" w:lineRule="auto"/>
        <w:jc w:val="both"/>
      </w:pPr>
      <w:r>
        <w:rPr>
          <w:rFonts w:ascii="Calibri" w:hAnsi="Calibri" w:cs="Calibri"/>
          <w:sz w:val="24"/>
          <w:szCs w:val="24"/>
        </w:rPr>
        <w:t xml:space="preserve">Giving enthusiastic and constructive feedback rather than negative criticism. </w:t>
      </w:r>
    </w:p>
    <w:p w:rsidR="003844D0" w:rsidRDefault="003844D0">
      <w:pPr>
        <w:pStyle w:val="normalbullet"/>
        <w:numPr>
          <w:ilvl w:val="0"/>
          <w:numId w:val="5"/>
        </w:numPr>
        <w:spacing w:line="240" w:lineRule="auto"/>
        <w:jc w:val="both"/>
      </w:pPr>
      <w:r>
        <w:rPr>
          <w:rFonts w:ascii="Calibri" w:hAnsi="Calibri" w:cs="Calibri"/>
          <w:sz w:val="24"/>
          <w:szCs w:val="24"/>
        </w:rPr>
        <w:t xml:space="preserve">Recognising the developmental needs and capacity of young people and disabled adults.  </w:t>
      </w:r>
    </w:p>
    <w:p w:rsidR="003844D0" w:rsidRDefault="003844D0">
      <w:pPr>
        <w:pStyle w:val="normalbullet"/>
        <w:numPr>
          <w:ilvl w:val="0"/>
          <w:numId w:val="5"/>
        </w:numPr>
        <w:spacing w:line="240" w:lineRule="auto"/>
        <w:jc w:val="both"/>
      </w:pPr>
      <w:r>
        <w:rPr>
          <w:rFonts w:ascii="Calibri" w:hAnsi="Calibri" w:cs="Calibri"/>
          <w:sz w:val="24"/>
          <w:szCs w:val="24"/>
        </w:rPr>
        <w:t xml:space="preserve">Securing parental consent in writing to act in loco parentis, if the need arises to administer emergency first aid and/or other medical treatment. </w:t>
      </w:r>
    </w:p>
    <w:p w:rsidR="003844D0" w:rsidRDefault="003844D0">
      <w:pPr>
        <w:pStyle w:val="normalbullet"/>
        <w:numPr>
          <w:ilvl w:val="0"/>
          <w:numId w:val="5"/>
        </w:numPr>
        <w:spacing w:line="240" w:lineRule="auto"/>
        <w:jc w:val="both"/>
      </w:pPr>
      <w:r>
        <w:rPr>
          <w:rFonts w:ascii="Calibri" w:hAnsi="Calibri" w:cs="Calibri"/>
          <w:sz w:val="24"/>
          <w:szCs w:val="24"/>
        </w:rPr>
        <w:t xml:space="preserve">Keeping a written record of any injury that occurs, along with the details of any treatment given. </w:t>
      </w:r>
    </w:p>
    <w:p w:rsidR="003844D0" w:rsidRDefault="003844D0">
      <w:pPr>
        <w:pStyle w:val="normalbullet"/>
        <w:numPr>
          <w:ilvl w:val="0"/>
          <w:numId w:val="5"/>
        </w:numPr>
        <w:spacing w:line="240" w:lineRule="auto"/>
        <w:jc w:val="both"/>
      </w:pPr>
      <w:r>
        <w:rPr>
          <w:rFonts w:ascii="Calibri" w:hAnsi="Calibri" w:cs="Calibri"/>
          <w:sz w:val="24"/>
          <w:szCs w:val="24"/>
        </w:rPr>
        <w:t xml:space="preserve">Requesting written parental consent if RAPAR staff (paid or unpaid) are required to transport young people in their cars. </w:t>
      </w:r>
    </w:p>
    <w:p w:rsidR="003844D0" w:rsidRDefault="003844D0">
      <w:pPr>
        <w:pStyle w:val="normalbullet"/>
        <w:numPr>
          <w:ilvl w:val="0"/>
          <w:numId w:val="0"/>
        </w:numPr>
        <w:spacing w:line="240" w:lineRule="auto"/>
        <w:jc w:val="both"/>
        <w:rPr>
          <w:rFonts w:ascii="Calibri" w:hAnsi="Calibri" w:cs="Calibri"/>
          <w:sz w:val="24"/>
          <w:szCs w:val="24"/>
        </w:rPr>
      </w:pPr>
    </w:p>
    <w:p w:rsidR="003844D0" w:rsidRDefault="003844D0">
      <w:pPr>
        <w:spacing w:line="240" w:lineRule="auto"/>
        <w:jc w:val="both"/>
        <w:rPr>
          <w:rFonts w:ascii="Calibri" w:hAnsi="Calibri" w:cs="Calibri"/>
          <w:sz w:val="24"/>
          <w:szCs w:val="24"/>
        </w:rPr>
      </w:pPr>
    </w:p>
    <w:p w:rsidR="003844D0" w:rsidRDefault="003844D0">
      <w:pPr>
        <w:pStyle w:val="Heading2"/>
        <w:spacing w:line="240" w:lineRule="auto"/>
        <w:jc w:val="both"/>
      </w:pPr>
      <w:r>
        <w:rPr>
          <w:rFonts w:ascii="Calibri" w:hAnsi="Calibri" w:cs="Calibri"/>
          <w:sz w:val="32"/>
          <w:szCs w:val="32"/>
        </w:rPr>
        <w:t>Practices to be avoided</w:t>
      </w:r>
    </w:p>
    <w:p w:rsidR="003844D0" w:rsidRDefault="003844D0">
      <w:pPr>
        <w:spacing w:line="240" w:lineRule="auto"/>
        <w:jc w:val="both"/>
      </w:pPr>
      <w:r>
        <w:rPr>
          <w:rFonts w:ascii="Calibri" w:hAnsi="Calibri" w:cs="Calibri"/>
          <w:sz w:val="24"/>
          <w:szCs w:val="24"/>
        </w:rPr>
        <w:t xml:space="preserve">The following should be </w:t>
      </w:r>
      <w:r>
        <w:rPr>
          <w:rFonts w:ascii="Calibri" w:hAnsi="Calibri" w:cs="Calibri"/>
          <w:b/>
          <w:sz w:val="24"/>
          <w:szCs w:val="24"/>
        </w:rPr>
        <w:t xml:space="preserve">avoided </w:t>
      </w:r>
      <w:r>
        <w:rPr>
          <w:rFonts w:ascii="Calibri" w:hAnsi="Calibri" w:cs="Calibri"/>
          <w:sz w:val="24"/>
          <w:szCs w:val="24"/>
        </w:rPr>
        <w:t xml:space="preserve">except in emergencies. If a case arises where these situations are unavoidable (e.g. the child sustains an injury and needs to go to hospital, or a parent fails to arrive to pick a child up at the end of a session), it should be with the full knowledge and consent of someone in charge at the event or the child’s parents or those with Parental Responsibility (PR) </w:t>
      </w:r>
    </w:p>
    <w:p w:rsidR="003844D0" w:rsidRDefault="003844D0">
      <w:pPr>
        <w:spacing w:line="240" w:lineRule="auto"/>
        <w:jc w:val="both"/>
        <w:rPr>
          <w:rFonts w:ascii="Calibri" w:hAnsi="Calibri" w:cs="Calibri"/>
          <w:sz w:val="24"/>
          <w:szCs w:val="24"/>
        </w:rPr>
      </w:pPr>
    </w:p>
    <w:p w:rsidR="003844D0" w:rsidRDefault="003844D0">
      <w:pPr>
        <w:spacing w:line="240" w:lineRule="auto"/>
        <w:jc w:val="both"/>
      </w:pPr>
      <w:r>
        <w:rPr>
          <w:rFonts w:ascii="Calibri" w:hAnsi="Calibri" w:cs="Calibri"/>
          <w:b/>
          <w:sz w:val="32"/>
          <w:szCs w:val="32"/>
        </w:rPr>
        <w:t>Otherwise, avoid:</w:t>
      </w:r>
    </w:p>
    <w:p w:rsidR="003844D0" w:rsidRDefault="003844D0">
      <w:pPr>
        <w:pStyle w:val="normalbullet"/>
        <w:numPr>
          <w:ilvl w:val="0"/>
          <w:numId w:val="9"/>
        </w:numPr>
        <w:spacing w:line="240" w:lineRule="auto"/>
        <w:jc w:val="both"/>
      </w:pPr>
      <w:r>
        <w:rPr>
          <w:rFonts w:ascii="Calibri" w:hAnsi="Calibri" w:cs="Calibri"/>
          <w:sz w:val="24"/>
          <w:szCs w:val="24"/>
        </w:rPr>
        <w:lastRenderedPageBreak/>
        <w:t>Spending excessive amounts of time alone with children away from others.</w:t>
      </w:r>
    </w:p>
    <w:p w:rsidR="003844D0" w:rsidRDefault="003844D0">
      <w:pPr>
        <w:pStyle w:val="normalbullet"/>
        <w:numPr>
          <w:ilvl w:val="0"/>
          <w:numId w:val="9"/>
        </w:numPr>
        <w:spacing w:line="240" w:lineRule="auto"/>
        <w:jc w:val="both"/>
      </w:pPr>
      <w:r>
        <w:rPr>
          <w:rFonts w:ascii="Calibri" w:hAnsi="Calibri" w:cs="Calibri"/>
          <w:sz w:val="24"/>
          <w:szCs w:val="24"/>
        </w:rPr>
        <w:t xml:space="preserve">Taking or dropping off a child to an event. </w:t>
      </w:r>
    </w:p>
    <w:p w:rsidR="003844D0" w:rsidRDefault="003844D0">
      <w:pPr>
        <w:spacing w:line="240" w:lineRule="auto"/>
        <w:jc w:val="both"/>
        <w:rPr>
          <w:rFonts w:ascii="Calibri" w:hAnsi="Calibri" w:cs="Calibri"/>
          <w:sz w:val="24"/>
          <w:szCs w:val="24"/>
        </w:rPr>
      </w:pPr>
    </w:p>
    <w:p w:rsidR="003844D0" w:rsidRDefault="003844D0">
      <w:pPr>
        <w:pStyle w:val="Heading3"/>
        <w:spacing w:line="240" w:lineRule="auto"/>
        <w:jc w:val="both"/>
      </w:pPr>
      <w:r>
        <w:rPr>
          <w:rFonts w:ascii="Calibri" w:hAnsi="Calibri" w:cs="Calibri"/>
          <w:sz w:val="32"/>
          <w:szCs w:val="32"/>
        </w:rPr>
        <w:t>Practices never to be sanctioned</w:t>
      </w:r>
    </w:p>
    <w:p w:rsidR="003844D0" w:rsidRDefault="003844D0">
      <w:pPr>
        <w:pStyle w:val="BodyText"/>
        <w:spacing w:line="240" w:lineRule="auto"/>
        <w:jc w:val="both"/>
      </w:pPr>
      <w:r>
        <w:rPr>
          <w:rFonts w:ascii="Calibri" w:hAnsi="Calibri" w:cs="Calibri"/>
          <w:sz w:val="32"/>
          <w:szCs w:val="32"/>
        </w:rPr>
        <w:t>The following should never be sanctioned. You should never:</w:t>
      </w:r>
    </w:p>
    <w:p w:rsidR="003844D0" w:rsidRDefault="003844D0">
      <w:pPr>
        <w:pStyle w:val="normalbullet"/>
        <w:numPr>
          <w:ilvl w:val="0"/>
          <w:numId w:val="0"/>
        </w:numPr>
        <w:spacing w:line="240" w:lineRule="auto"/>
        <w:jc w:val="both"/>
      </w:pPr>
      <w:r>
        <w:rPr>
          <w:rFonts w:ascii="Calibri" w:hAnsi="Calibri" w:cs="Calibri"/>
          <w:sz w:val="24"/>
          <w:szCs w:val="24"/>
        </w:rPr>
        <w:t xml:space="preserve">Engage in rough physical or sexually provocative games, including horseplay. </w:t>
      </w:r>
    </w:p>
    <w:p w:rsidR="003844D0" w:rsidRDefault="003844D0">
      <w:pPr>
        <w:pStyle w:val="normalbullet"/>
        <w:numPr>
          <w:ilvl w:val="0"/>
          <w:numId w:val="0"/>
        </w:numPr>
        <w:spacing w:line="240" w:lineRule="auto"/>
        <w:jc w:val="both"/>
      </w:pPr>
      <w:r>
        <w:rPr>
          <w:rFonts w:ascii="Calibri" w:hAnsi="Calibri" w:cs="Calibri"/>
          <w:sz w:val="24"/>
          <w:szCs w:val="24"/>
        </w:rPr>
        <w:t xml:space="preserve">Share a room with a child. </w:t>
      </w:r>
    </w:p>
    <w:p w:rsidR="003844D0" w:rsidRDefault="003844D0">
      <w:pPr>
        <w:pStyle w:val="normalbullet"/>
        <w:numPr>
          <w:ilvl w:val="0"/>
          <w:numId w:val="0"/>
        </w:numPr>
        <w:spacing w:line="240" w:lineRule="auto"/>
        <w:jc w:val="both"/>
      </w:pPr>
      <w:r>
        <w:rPr>
          <w:rFonts w:ascii="Calibri" w:hAnsi="Calibri" w:cs="Calibri"/>
          <w:sz w:val="24"/>
          <w:szCs w:val="24"/>
        </w:rPr>
        <w:t xml:space="preserve">Allow or engage in any form of inappropriate touching. </w:t>
      </w:r>
    </w:p>
    <w:p w:rsidR="003844D0" w:rsidRDefault="003844D0">
      <w:pPr>
        <w:pStyle w:val="normalbullet"/>
        <w:numPr>
          <w:ilvl w:val="0"/>
          <w:numId w:val="0"/>
        </w:numPr>
        <w:spacing w:line="240" w:lineRule="auto"/>
        <w:jc w:val="both"/>
      </w:pPr>
      <w:r>
        <w:rPr>
          <w:rFonts w:ascii="Calibri" w:hAnsi="Calibri" w:cs="Calibri"/>
          <w:sz w:val="24"/>
          <w:szCs w:val="24"/>
        </w:rPr>
        <w:t>Allow children to use inappropriate language unchallenged.</w:t>
      </w:r>
    </w:p>
    <w:p w:rsidR="003844D0" w:rsidRDefault="003844D0">
      <w:pPr>
        <w:pStyle w:val="normalbullet"/>
        <w:numPr>
          <w:ilvl w:val="0"/>
          <w:numId w:val="0"/>
        </w:numPr>
        <w:spacing w:line="240" w:lineRule="auto"/>
        <w:jc w:val="both"/>
      </w:pPr>
      <w:r>
        <w:rPr>
          <w:rFonts w:ascii="Calibri" w:hAnsi="Calibri" w:cs="Calibri"/>
          <w:sz w:val="24"/>
          <w:szCs w:val="24"/>
        </w:rPr>
        <w:t xml:space="preserve">Make sexually suggestive comments to a child, even in fun. </w:t>
      </w:r>
    </w:p>
    <w:p w:rsidR="003844D0" w:rsidRDefault="003844D0">
      <w:pPr>
        <w:pStyle w:val="normalbullet"/>
        <w:numPr>
          <w:ilvl w:val="0"/>
          <w:numId w:val="0"/>
        </w:numPr>
        <w:spacing w:line="240" w:lineRule="auto"/>
        <w:jc w:val="both"/>
      </w:pPr>
      <w:r>
        <w:rPr>
          <w:rFonts w:ascii="Calibri" w:hAnsi="Calibri" w:cs="Calibri"/>
          <w:sz w:val="24"/>
          <w:szCs w:val="24"/>
        </w:rPr>
        <w:t xml:space="preserve">Reduce a child to tears as a form of control. </w:t>
      </w:r>
    </w:p>
    <w:p w:rsidR="003844D0" w:rsidRDefault="003844D0">
      <w:pPr>
        <w:pStyle w:val="normalbullet"/>
        <w:numPr>
          <w:ilvl w:val="0"/>
          <w:numId w:val="0"/>
        </w:numPr>
        <w:spacing w:line="240" w:lineRule="auto"/>
        <w:jc w:val="both"/>
      </w:pPr>
      <w:r>
        <w:rPr>
          <w:rFonts w:ascii="Calibri" w:hAnsi="Calibri" w:cs="Calibri"/>
          <w:sz w:val="24"/>
          <w:szCs w:val="24"/>
        </w:rPr>
        <w:t xml:space="preserve">Allow allegations made by a child to go unchallenged, unrecorded or not acted upon. </w:t>
      </w:r>
    </w:p>
    <w:p w:rsidR="003844D0" w:rsidRDefault="003844D0">
      <w:pPr>
        <w:pStyle w:val="normalbullet"/>
        <w:numPr>
          <w:ilvl w:val="0"/>
          <w:numId w:val="0"/>
        </w:numPr>
        <w:spacing w:line="240" w:lineRule="auto"/>
        <w:jc w:val="both"/>
      </w:pPr>
      <w:r>
        <w:rPr>
          <w:rFonts w:ascii="Calibri" w:hAnsi="Calibri" w:cs="Calibri"/>
          <w:sz w:val="24"/>
          <w:szCs w:val="24"/>
        </w:rPr>
        <w:t xml:space="preserve">Do things of a personal nature for children or disabled adults that they can do for themselves. </w:t>
      </w:r>
    </w:p>
    <w:p w:rsidR="003844D0" w:rsidRDefault="003844D0">
      <w:pPr>
        <w:pStyle w:val="normalbullet"/>
        <w:numPr>
          <w:ilvl w:val="0"/>
          <w:numId w:val="0"/>
        </w:numPr>
        <w:spacing w:line="240" w:lineRule="auto"/>
        <w:jc w:val="both"/>
      </w:pPr>
      <w:r>
        <w:rPr>
          <w:rFonts w:ascii="Calibri" w:hAnsi="Calibri" w:cs="Calibri"/>
          <w:sz w:val="24"/>
          <w:szCs w:val="24"/>
        </w:rPr>
        <w:t>Invite or allow children to stay with you at your home unsupervised. The consent of the parents or those with PR must be sought should a child or young person be in your sole carte.</w:t>
      </w:r>
    </w:p>
    <w:p w:rsidR="003844D0" w:rsidRDefault="003844D0">
      <w:pPr>
        <w:spacing w:line="240" w:lineRule="auto"/>
        <w:jc w:val="both"/>
        <w:rPr>
          <w:rFonts w:ascii="Calibri" w:hAnsi="Calibri" w:cs="Calibri"/>
          <w:sz w:val="24"/>
          <w:szCs w:val="24"/>
        </w:rPr>
      </w:pPr>
    </w:p>
    <w:p w:rsidR="003844D0" w:rsidRDefault="003844D0">
      <w:pPr>
        <w:spacing w:line="240" w:lineRule="auto"/>
        <w:jc w:val="both"/>
      </w:pPr>
      <w:r>
        <w:rPr>
          <w:rFonts w:ascii="Calibri" w:hAnsi="Calibri" w:cs="Calibri"/>
          <w:b/>
          <w:sz w:val="24"/>
          <w:szCs w:val="24"/>
        </w:rPr>
        <w:t xml:space="preserve">NB </w:t>
      </w:r>
      <w:r>
        <w:rPr>
          <w:rFonts w:ascii="Calibri" w:hAnsi="Calibri" w:cs="Calibri"/>
          <w:sz w:val="24"/>
          <w:szCs w:val="24"/>
        </w:rPr>
        <w:t>It may sometimes be necessary for staff or volunteers to do things of a personal nature for children, particularly if they are young or are disabled. These tasks should only be carried out with the full understanding and consent of parents or those with PR and the child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p>
    <w:p w:rsidR="003844D0" w:rsidRDefault="003844D0">
      <w:pPr>
        <w:spacing w:line="240" w:lineRule="auto"/>
        <w:jc w:val="both"/>
        <w:rPr>
          <w:rFonts w:ascii="Calibri" w:hAnsi="Calibri" w:cs="Calibri"/>
          <w:sz w:val="24"/>
          <w:szCs w:val="24"/>
        </w:rPr>
      </w:pPr>
    </w:p>
    <w:p w:rsidR="003844D0" w:rsidRDefault="003844D0">
      <w:pPr>
        <w:pStyle w:val="Heading2"/>
        <w:spacing w:line="240" w:lineRule="auto"/>
        <w:jc w:val="both"/>
      </w:pPr>
      <w:r>
        <w:rPr>
          <w:rFonts w:ascii="Calibri" w:hAnsi="Calibri" w:cs="Calibri"/>
          <w:szCs w:val="28"/>
        </w:rPr>
        <w:t>Incidents that must be reported/recorded</w:t>
      </w:r>
    </w:p>
    <w:p w:rsidR="003844D0" w:rsidRDefault="003844D0">
      <w:pPr>
        <w:pStyle w:val="BodyText"/>
        <w:spacing w:line="240" w:lineRule="auto"/>
        <w:jc w:val="both"/>
      </w:pPr>
      <w:r>
        <w:rPr>
          <w:rFonts w:ascii="Calibri" w:hAnsi="Calibri" w:cs="Calibri"/>
          <w:sz w:val="28"/>
          <w:szCs w:val="28"/>
        </w:rPr>
        <w:t xml:space="preserve">If any of the following occur you should report this immediately to another colleague and record the incident. You should also ensure the parents of the child are informed if: </w:t>
      </w:r>
    </w:p>
    <w:p w:rsidR="003844D0" w:rsidRDefault="003844D0">
      <w:pPr>
        <w:pStyle w:val="normalbullet"/>
        <w:numPr>
          <w:ilvl w:val="0"/>
          <w:numId w:val="2"/>
        </w:numPr>
        <w:spacing w:line="240" w:lineRule="auto"/>
        <w:jc w:val="both"/>
      </w:pPr>
      <w:r>
        <w:rPr>
          <w:rFonts w:ascii="Calibri" w:hAnsi="Calibri" w:cs="Calibri"/>
          <w:sz w:val="24"/>
          <w:szCs w:val="24"/>
        </w:rPr>
        <w:t xml:space="preserve">you accidentally hurt a child </w:t>
      </w:r>
    </w:p>
    <w:p w:rsidR="003844D0" w:rsidRDefault="003844D0">
      <w:pPr>
        <w:pStyle w:val="normalbullet"/>
        <w:numPr>
          <w:ilvl w:val="0"/>
          <w:numId w:val="2"/>
        </w:numPr>
        <w:spacing w:line="240" w:lineRule="auto"/>
        <w:jc w:val="both"/>
      </w:pPr>
      <w:r>
        <w:rPr>
          <w:rFonts w:ascii="Calibri" w:hAnsi="Calibri" w:cs="Calibri"/>
          <w:sz w:val="24"/>
          <w:szCs w:val="24"/>
        </w:rPr>
        <w:t xml:space="preserve">he/she seems distressed in any manner </w:t>
      </w:r>
    </w:p>
    <w:p w:rsidR="003844D0" w:rsidRDefault="003844D0">
      <w:pPr>
        <w:pStyle w:val="normalbullet"/>
        <w:numPr>
          <w:ilvl w:val="0"/>
          <w:numId w:val="2"/>
        </w:numPr>
        <w:spacing w:line="240" w:lineRule="auto"/>
        <w:jc w:val="both"/>
      </w:pPr>
      <w:r>
        <w:rPr>
          <w:rFonts w:ascii="Calibri" w:hAnsi="Calibri" w:cs="Calibri"/>
          <w:sz w:val="24"/>
          <w:szCs w:val="24"/>
        </w:rPr>
        <w:t xml:space="preserve">a child appears to be sexually aroused by your actions </w:t>
      </w:r>
    </w:p>
    <w:p w:rsidR="003844D0" w:rsidRDefault="003844D0">
      <w:pPr>
        <w:pStyle w:val="normalbullet"/>
        <w:numPr>
          <w:ilvl w:val="0"/>
          <w:numId w:val="2"/>
        </w:numPr>
        <w:spacing w:line="240" w:lineRule="auto"/>
        <w:jc w:val="both"/>
      </w:pPr>
      <w:r>
        <w:rPr>
          <w:rFonts w:ascii="Calibri" w:hAnsi="Calibri" w:cs="Calibri"/>
          <w:sz w:val="24"/>
          <w:szCs w:val="24"/>
        </w:rPr>
        <w:t xml:space="preserve">a child misunderstands or misinterprets something you have done. </w:t>
      </w:r>
    </w:p>
    <w:p w:rsidR="003844D0" w:rsidRDefault="003844D0">
      <w:pPr>
        <w:spacing w:line="240" w:lineRule="auto"/>
        <w:jc w:val="both"/>
        <w:rPr>
          <w:rFonts w:ascii="Calibri" w:hAnsi="Calibri" w:cs="Calibri"/>
          <w:sz w:val="24"/>
          <w:szCs w:val="24"/>
        </w:rPr>
      </w:pPr>
    </w:p>
    <w:p w:rsidR="003844D0" w:rsidRDefault="003844D0">
      <w:pPr>
        <w:pStyle w:val="Heading2"/>
        <w:spacing w:line="240" w:lineRule="auto"/>
        <w:jc w:val="both"/>
      </w:pPr>
      <w:r>
        <w:rPr>
          <w:rFonts w:ascii="Calibri" w:hAnsi="Calibri" w:cs="Calibri"/>
          <w:sz w:val="32"/>
          <w:szCs w:val="32"/>
        </w:rPr>
        <w:t>Use of photographic/filming equipment at events</w:t>
      </w:r>
    </w:p>
    <w:p w:rsidR="003844D0" w:rsidRDefault="003844D0">
      <w:pPr>
        <w:spacing w:line="240" w:lineRule="auto"/>
        <w:jc w:val="both"/>
      </w:pPr>
      <w:r>
        <w:rPr>
          <w:rFonts w:ascii="Calibri" w:hAnsi="Calibri" w:cs="Calibri"/>
          <w:sz w:val="24"/>
          <w:szCs w:val="24"/>
        </w:rPr>
        <w:t>There is evidence that some people have used events as an opportunity to take inappropriate photographs or film footage of young and disabled children</w:t>
      </w:r>
      <w:r w:rsidR="008902CD" w:rsidRPr="008902CD">
        <w:t xml:space="preserve"> </w:t>
      </w:r>
      <w:r w:rsidR="008902CD" w:rsidRPr="008902CD">
        <w:rPr>
          <w:rFonts w:ascii="Calibri" w:hAnsi="Calibri" w:cs="Calibri"/>
          <w:sz w:val="24"/>
          <w:szCs w:val="24"/>
        </w:rPr>
        <w:t>and vulnerable adults</w:t>
      </w:r>
      <w:r>
        <w:rPr>
          <w:rFonts w:ascii="Calibri" w:hAnsi="Calibri" w:cs="Calibri"/>
          <w:sz w:val="24"/>
          <w:szCs w:val="24"/>
        </w:rPr>
        <w:t xml:space="preserve"> in vulnerable positions. All members should be vigilant and any concerns should to be reported to the appropriate authorities. </w:t>
      </w:r>
    </w:p>
    <w:p w:rsidR="003844D0" w:rsidRDefault="003844D0">
      <w:pPr>
        <w:spacing w:line="240" w:lineRule="auto"/>
        <w:jc w:val="both"/>
        <w:rPr>
          <w:rFonts w:ascii="Calibri" w:hAnsi="Calibri" w:cs="Calibri"/>
          <w:sz w:val="24"/>
          <w:szCs w:val="24"/>
        </w:rPr>
      </w:pPr>
    </w:p>
    <w:p w:rsidR="003844D0" w:rsidRDefault="003844D0">
      <w:pPr>
        <w:spacing w:line="240" w:lineRule="auto"/>
        <w:jc w:val="both"/>
      </w:pPr>
      <w:r>
        <w:rPr>
          <w:rFonts w:ascii="Calibri" w:hAnsi="Calibri" w:cs="Calibri"/>
          <w:sz w:val="24"/>
          <w:szCs w:val="24"/>
        </w:rPr>
        <w:t xml:space="preserve">Video as a community development aid: there is no intention to prevent people from using videos as a legitimate community development aid. However, performers and their </w:t>
      </w:r>
      <w:r>
        <w:rPr>
          <w:rFonts w:ascii="Calibri" w:hAnsi="Calibri" w:cs="Calibri"/>
          <w:sz w:val="24"/>
          <w:szCs w:val="24"/>
        </w:rPr>
        <w:lastRenderedPageBreak/>
        <w:t xml:space="preserve">parents/carers should be made aware that this is part of the development process and such films should be stored safely and not shared without consent </w:t>
      </w:r>
    </w:p>
    <w:p w:rsidR="002B2AAC" w:rsidRPr="002B2AAC" w:rsidRDefault="002B2AAC">
      <w:pPr>
        <w:pStyle w:val="Heading2"/>
        <w:spacing w:line="240" w:lineRule="auto"/>
        <w:jc w:val="both"/>
      </w:pPr>
    </w:p>
    <w:p w:rsidR="003844D0" w:rsidRDefault="003844D0">
      <w:pPr>
        <w:pStyle w:val="Heading2"/>
        <w:spacing w:line="240" w:lineRule="auto"/>
        <w:jc w:val="both"/>
      </w:pPr>
      <w:r>
        <w:rPr>
          <w:rFonts w:ascii="Calibri" w:hAnsi="Calibri" w:cs="Calibri"/>
          <w:sz w:val="32"/>
          <w:szCs w:val="32"/>
        </w:rPr>
        <w:t>Recruitment and training of staff and volunteers</w:t>
      </w:r>
    </w:p>
    <w:p w:rsidR="003844D0" w:rsidRDefault="003844D0">
      <w:pPr>
        <w:spacing w:line="240" w:lineRule="auto"/>
        <w:jc w:val="both"/>
      </w:pPr>
      <w:r>
        <w:rPr>
          <w:rFonts w:ascii="Calibri" w:hAnsi="Calibri" w:cs="Calibri"/>
          <w:sz w:val="24"/>
          <w:szCs w:val="24"/>
        </w:rPr>
        <w:fldChar w:fldCharType="begin"/>
      </w:r>
      <w:r>
        <w:rPr>
          <w:rFonts w:ascii="Calibri" w:hAnsi="Calibri" w:cs="Calibri"/>
          <w:sz w:val="24"/>
          <w:szCs w:val="24"/>
        </w:rPr>
        <w:instrText xml:space="preserve"> REF WWSetBkmk1 \h </w:instrText>
      </w:r>
      <w:r>
        <w:rPr>
          <w:rFonts w:ascii="Calibri" w:hAnsi="Calibri" w:cs="Calibri"/>
          <w:sz w:val="24"/>
          <w:szCs w:val="24"/>
        </w:rPr>
      </w:r>
      <w:r>
        <w:rPr>
          <w:rFonts w:ascii="Calibri" w:hAnsi="Calibri" w:cs="Calibri"/>
          <w:sz w:val="24"/>
          <w:szCs w:val="24"/>
        </w:rPr>
        <w:fldChar w:fldCharType="end"/>
      </w:r>
      <w:r>
        <w:rPr>
          <w:rFonts w:ascii="Calibri" w:hAnsi="Calibri" w:cs="Calibri"/>
          <w:sz w:val="24"/>
          <w:szCs w:val="24"/>
        </w:rPr>
        <w:t>recognises that anyone may have the potential to abuse children in some way and that all reasonable steps are taken to ensure unsuitable people are prevented from working with children</w:t>
      </w:r>
      <w:r w:rsidR="008902CD">
        <w:rPr>
          <w:rFonts w:ascii="Calibri" w:hAnsi="Calibri" w:cs="Calibri"/>
          <w:sz w:val="24"/>
          <w:szCs w:val="24"/>
        </w:rPr>
        <w:t xml:space="preserve"> </w:t>
      </w:r>
      <w:r w:rsidR="008902CD" w:rsidRPr="008902CD">
        <w:rPr>
          <w:rFonts w:ascii="Calibri" w:hAnsi="Calibri" w:cs="Calibri"/>
          <w:sz w:val="24"/>
          <w:szCs w:val="24"/>
        </w:rPr>
        <w:t>and vulnerable adults</w:t>
      </w:r>
      <w:r>
        <w:rPr>
          <w:rFonts w:ascii="Calibri" w:hAnsi="Calibri" w:cs="Calibri"/>
          <w:sz w:val="24"/>
          <w:szCs w:val="24"/>
        </w:rPr>
        <w:t xml:space="preserve">. </w:t>
      </w:r>
    </w:p>
    <w:p w:rsidR="003844D0" w:rsidRDefault="003844D0">
      <w:pPr>
        <w:spacing w:line="240" w:lineRule="auto"/>
        <w:jc w:val="both"/>
        <w:rPr>
          <w:rFonts w:ascii="Calibri" w:hAnsi="Calibri" w:cs="Calibri"/>
          <w:sz w:val="24"/>
          <w:szCs w:val="24"/>
        </w:rPr>
      </w:pPr>
    </w:p>
    <w:p w:rsidR="003844D0" w:rsidRDefault="003844D0">
      <w:pPr>
        <w:pStyle w:val="BodyText"/>
        <w:spacing w:line="240" w:lineRule="auto"/>
        <w:jc w:val="both"/>
      </w:pPr>
      <w:r>
        <w:rPr>
          <w:rFonts w:ascii="Calibri" w:hAnsi="Calibri" w:cs="Calibri"/>
          <w:sz w:val="32"/>
          <w:szCs w:val="32"/>
        </w:rPr>
        <w:t xml:space="preserve">Pre-selection checks of members who will work with children </w:t>
      </w:r>
      <w:r w:rsidR="008902CD" w:rsidRPr="008902CD">
        <w:rPr>
          <w:rFonts w:ascii="Calibri" w:hAnsi="Calibri" w:cs="Calibri"/>
          <w:sz w:val="32"/>
          <w:szCs w:val="32"/>
        </w:rPr>
        <w:t xml:space="preserve">and vulnerable adults </w:t>
      </w:r>
      <w:r>
        <w:rPr>
          <w:rFonts w:ascii="Calibri" w:hAnsi="Calibri" w:cs="Calibri"/>
          <w:sz w:val="32"/>
          <w:szCs w:val="32"/>
        </w:rPr>
        <w:t>must include the following:</w:t>
      </w:r>
    </w:p>
    <w:p w:rsidR="003844D0" w:rsidRDefault="003844D0">
      <w:pPr>
        <w:pStyle w:val="normalbullet"/>
        <w:numPr>
          <w:ilvl w:val="0"/>
          <w:numId w:val="0"/>
        </w:numPr>
        <w:spacing w:line="240" w:lineRule="auto"/>
        <w:jc w:val="both"/>
      </w:pPr>
      <w:r>
        <w:rPr>
          <w:rFonts w:ascii="Calibri" w:hAnsi="Calibri" w:cs="Calibri"/>
          <w:sz w:val="24"/>
          <w:szCs w:val="24"/>
        </w:rPr>
        <w:t xml:space="preserve">All volunteers/staff should complete an application form. The application form will elicit information about an applicant's past and a self-disclosure about any criminal record. </w:t>
      </w:r>
    </w:p>
    <w:p w:rsidR="003844D0" w:rsidRDefault="003844D0">
      <w:pPr>
        <w:pStyle w:val="normalbullet"/>
        <w:numPr>
          <w:ilvl w:val="0"/>
          <w:numId w:val="0"/>
        </w:numPr>
        <w:spacing w:line="240" w:lineRule="auto"/>
        <w:jc w:val="both"/>
      </w:pPr>
      <w:r>
        <w:rPr>
          <w:rFonts w:ascii="Calibri" w:hAnsi="Calibri" w:cs="Calibri"/>
          <w:sz w:val="24"/>
          <w:szCs w:val="24"/>
        </w:rPr>
        <w:t xml:space="preserve">Consent should be obtained from an applicant to seek information to obtain an Enhanced  “Disclosure and Barring Service” (DBS) certificate. All RAPAR staff and volunteers should have a current Enhanced DBS. </w:t>
      </w:r>
    </w:p>
    <w:p w:rsidR="003844D0" w:rsidRDefault="003844D0">
      <w:pPr>
        <w:pStyle w:val="normalbullet"/>
        <w:numPr>
          <w:ilvl w:val="0"/>
          <w:numId w:val="0"/>
        </w:numPr>
        <w:spacing w:line="240" w:lineRule="auto"/>
        <w:jc w:val="both"/>
        <w:rPr>
          <w:rFonts w:ascii="Calibri" w:hAnsi="Calibri" w:cs="Calibri"/>
          <w:color w:val="FF0000"/>
          <w:sz w:val="24"/>
          <w:szCs w:val="24"/>
        </w:rPr>
      </w:pPr>
    </w:p>
    <w:p w:rsidR="003844D0" w:rsidRDefault="003844D0">
      <w:pPr>
        <w:pStyle w:val="normalbullet"/>
        <w:numPr>
          <w:ilvl w:val="0"/>
          <w:numId w:val="0"/>
        </w:numPr>
        <w:spacing w:line="240" w:lineRule="auto"/>
        <w:jc w:val="both"/>
      </w:pPr>
      <w:r>
        <w:rPr>
          <w:rFonts w:ascii="Calibri" w:hAnsi="Calibri" w:cs="Calibri"/>
          <w:sz w:val="24"/>
          <w:szCs w:val="24"/>
        </w:rPr>
        <w:t>Two confidential references, including one regarding previous work with children</w:t>
      </w:r>
      <w:r w:rsidR="008902CD">
        <w:rPr>
          <w:rFonts w:ascii="Calibri" w:hAnsi="Calibri" w:cs="Calibri"/>
          <w:sz w:val="24"/>
          <w:szCs w:val="24"/>
        </w:rPr>
        <w:t xml:space="preserve"> </w:t>
      </w:r>
      <w:r w:rsidR="008902CD" w:rsidRPr="008902CD">
        <w:rPr>
          <w:rFonts w:ascii="Calibri" w:hAnsi="Calibri" w:cs="Calibri"/>
          <w:sz w:val="24"/>
          <w:szCs w:val="24"/>
        </w:rPr>
        <w:t>and vulnerable adults</w:t>
      </w:r>
      <w:r>
        <w:rPr>
          <w:rFonts w:ascii="Calibri" w:hAnsi="Calibri" w:cs="Calibri"/>
          <w:sz w:val="24"/>
          <w:szCs w:val="24"/>
        </w:rPr>
        <w:t xml:space="preserve">. These references must be taken up and confirmed through telephone contact. </w:t>
      </w:r>
    </w:p>
    <w:p w:rsidR="003844D0" w:rsidRDefault="003844D0">
      <w:pPr>
        <w:pStyle w:val="normalbullet"/>
        <w:numPr>
          <w:ilvl w:val="0"/>
          <w:numId w:val="0"/>
        </w:numPr>
        <w:spacing w:line="240" w:lineRule="auto"/>
        <w:jc w:val="both"/>
      </w:pPr>
      <w:r>
        <w:rPr>
          <w:rFonts w:ascii="Calibri" w:hAnsi="Calibri" w:cs="Calibri"/>
          <w:sz w:val="24"/>
          <w:szCs w:val="24"/>
        </w:rPr>
        <w:t xml:space="preserve">Evidence of identity should be provided (eg passport or driving licence with photo). </w:t>
      </w:r>
    </w:p>
    <w:p w:rsidR="003844D0" w:rsidRDefault="003844D0">
      <w:pPr>
        <w:spacing w:line="240" w:lineRule="auto"/>
        <w:jc w:val="both"/>
        <w:rPr>
          <w:rFonts w:ascii="Calibri" w:hAnsi="Calibri" w:cs="Calibri"/>
          <w:sz w:val="24"/>
          <w:szCs w:val="24"/>
        </w:rPr>
      </w:pPr>
    </w:p>
    <w:p w:rsidR="003844D0" w:rsidRDefault="003844D0">
      <w:pPr>
        <w:pStyle w:val="Heading2"/>
        <w:spacing w:line="240" w:lineRule="auto"/>
        <w:jc w:val="both"/>
      </w:pPr>
      <w:r>
        <w:rPr>
          <w:rFonts w:ascii="Calibri" w:hAnsi="Calibri" w:cs="Calibri"/>
          <w:sz w:val="32"/>
          <w:szCs w:val="32"/>
        </w:rPr>
        <w:t>Interview and induction</w:t>
      </w:r>
    </w:p>
    <w:p w:rsidR="003844D0" w:rsidRDefault="003844D0">
      <w:pPr>
        <w:pStyle w:val="BodyText"/>
        <w:spacing w:line="240" w:lineRule="auto"/>
        <w:jc w:val="both"/>
      </w:pPr>
      <w:r>
        <w:rPr>
          <w:rFonts w:ascii="Calibri" w:hAnsi="Calibri" w:cs="Calibri"/>
          <w:sz w:val="24"/>
          <w:szCs w:val="24"/>
        </w:rPr>
        <w:t>All employees (and volunteers) will be required to undergo an interview carried out to acceptable protocol and recommendations. All employees and volunteers should receive formal or informal induction, during which:</w:t>
      </w:r>
    </w:p>
    <w:p w:rsidR="003844D0" w:rsidRDefault="003844D0">
      <w:pPr>
        <w:pStyle w:val="normalbullet"/>
        <w:numPr>
          <w:ilvl w:val="0"/>
          <w:numId w:val="0"/>
        </w:numPr>
        <w:spacing w:line="240" w:lineRule="auto"/>
        <w:jc w:val="both"/>
      </w:pPr>
      <w:r>
        <w:rPr>
          <w:rFonts w:ascii="Calibri" w:hAnsi="Calibri" w:cs="Calibri"/>
          <w:sz w:val="24"/>
          <w:szCs w:val="24"/>
        </w:rPr>
        <w:t xml:space="preserve">A check should be made that the application form has been completed in full (including sections on </w:t>
      </w:r>
      <w:r w:rsidRPr="002B2AAC">
        <w:rPr>
          <w:rFonts w:ascii="Calibri" w:hAnsi="Calibri" w:cs="Calibri"/>
          <w:color w:val="auto"/>
          <w:sz w:val="24"/>
          <w:szCs w:val="24"/>
        </w:rPr>
        <w:t>DBS</w:t>
      </w:r>
      <w:r>
        <w:rPr>
          <w:rFonts w:ascii="Calibri" w:hAnsi="Calibri" w:cs="Calibri"/>
          <w:sz w:val="24"/>
          <w:szCs w:val="24"/>
        </w:rPr>
        <w:t xml:space="preserve"> and self-disclosures). </w:t>
      </w:r>
    </w:p>
    <w:p w:rsidR="003844D0" w:rsidRDefault="003844D0">
      <w:pPr>
        <w:pStyle w:val="normalbullet"/>
        <w:numPr>
          <w:ilvl w:val="0"/>
          <w:numId w:val="0"/>
        </w:numPr>
        <w:spacing w:line="240" w:lineRule="auto"/>
        <w:jc w:val="both"/>
      </w:pPr>
      <w:r>
        <w:rPr>
          <w:rFonts w:ascii="Calibri" w:hAnsi="Calibri" w:cs="Calibri"/>
          <w:sz w:val="24"/>
          <w:szCs w:val="24"/>
        </w:rPr>
        <w:t xml:space="preserve">Their qualifications should be substantiated. </w:t>
      </w:r>
    </w:p>
    <w:p w:rsidR="003844D0" w:rsidRDefault="003844D0">
      <w:pPr>
        <w:pStyle w:val="normalbullet"/>
        <w:numPr>
          <w:ilvl w:val="0"/>
          <w:numId w:val="0"/>
        </w:numPr>
        <w:spacing w:line="240" w:lineRule="auto"/>
        <w:jc w:val="both"/>
      </w:pPr>
      <w:r>
        <w:rPr>
          <w:rFonts w:ascii="Calibri" w:hAnsi="Calibri" w:cs="Calibri"/>
          <w:sz w:val="24"/>
          <w:szCs w:val="24"/>
        </w:rPr>
        <w:t xml:space="preserve">The job requirements and responsibilities should be clarified. </w:t>
      </w:r>
    </w:p>
    <w:p w:rsidR="003844D0" w:rsidRDefault="003844D0">
      <w:pPr>
        <w:pStyle w:val="normalbullet"/>
        <w:numPr>
          <w:ilvl w:val="0"/>
          <w:numId w:val="0"/>
        </w:numPr>
        <w:spacing w:line="240" w:lineRule="auto"/>
        <w:jc w:val="both"/>
      </w:pPr>
      <w:r>
        <w:rPr>
          <w:rFonts w:ascii="Calibri" w:hAnsi="Calibri" w:cs="Calibri"/>
          <w:sz w:val="24"/>
          <w:szCs w:val="24"/>
        </w:rPr>
        <w:t>They should sign up to</w:t>
      </w:r>
      <w:r>
        <w:rPr>
          <w:rFonts w:ascii="Calibri" w:hAnsi="Calibri" w:cs="Calibri"/>
          <w:b/>
          <w:sz w:val="24"/>
          <w:szCs w:val="24"/>
        </w:rPr>
        <w:t xml:space="preserve"> RAPAR’S </w:t>
      </w:r>
      <w:r>
        <w:rPr>
          <w:rFonts w:ascii="Calibri" w:hAnsi="Calibri" w:cs="Calibri"/>
          <w:sz w:val="24"/>
          <w:szCs w:val="24"/>
        </w:rPr>
        <w:t xml:space="preserve">code of Ethics and Conduct. </w:t>
      </w:r>
    </w:p>
    <w:p w:rsidR="003844D0" w:rsidRDefault="003844D0">
      <w:pPr>
        <w:pStyle w:val="normalbullet"/>
        <w:numPr>
          <w:ilvl w:val="0"/>
          <w:numId w:val="0"/>
        </w:numPr>
        <w:spacing w:line="240" w:lineRule="auto"/>
        <w:jc w:val="both"/>
      </w:pPr>
      <w:r>
        <w:rPr>
          <w:rFonts w:ascii="Calibri" w:hAnsi="Calibri" w:cs="Calibri"/>
          <w:sz w:val="24"/>
          <w:szCs w:val="24"/>
        </w:rPr>
        <w:t xml:space="preserve">Child protection procedures are explained and training needs are identified. </w:t>
      </w:r>
    </w:p>
    <w:p w:rsidR="003844D0" w:rsidRDefault="003844D0">
      <w:pPr>
        <w:spacing w:line="240" w:lineRule="auto"/>
        <w:jc w:val="both"/>
        <w:rPr>
          <w:rFonts w:ascii="Calibri" w:hAnsi="Calibri" w:cs="Calibri"/>
          <w:sz w:val="24"/>
          <w:szCs w:val="24"/>
        </w:rPr>
      </w:pPr>
    </w:p>
    <w:p w:rsidR="003844D0" w:rsidRDefault="003844D0">
      <w:pPr>
        <w:pStyle w:val="Heading2"/>
        <w:spacing w:line="240" w:lineRule="auto"/>
        <w:jc w:val="both"/>
      </w:pPr>
      <w:r>
        <w:rPr>
          <w:rFonts w:ascii="Calibri" w:hAnsi="Calibri" w:cs="Calibri"/>
          <w:sz w:val="32"/>
          <w:szCs w:val="32"/>
        </w:rPr>
        <w:t>Training</w:t>
      </w:r>
    </w:p>
    <w:p w:rsidR="003844D0" w:rsidRDefault="003844D0">
      <w:pPr>
        <w:pStyle w:val="BodyText"/>
        <w:spacing w:line="240" w:lineRule="auto"/>
        <w:jc w:val="both"/>
      </w:pPr>
      <w:r>
        <w:rPr>
          <w:rFonts w:ascii="Calibri" w:hAnsi="Calibri" w:cs="Calibri"/>
          <w:sz w:val="24"/>
          <w:szCs w:val="24"/>
        </w:rPr>
        <w:t>In addition to pre-selection checks, the safeguarding process includes training after recruitment to help staff and volunteers to:</w:t>
      </w:r>
    </w:p>
    <w:p w:rsidR="003844D0" w:rsidRDefault="003844D0">
      <w:pPr>
        <w:pStyle w:val="normalbullet"/>
        <w:numPr>
          <w:ilvl w:val="0"/>
          <w:numId w:val="0"/>
        </w:numPr>
        <w:spacing w:line="240" w:lineRule="auto"/>
        <w:jc w:val="both"/>
      </w:pPr>
      <w:r>
        <w:rPr>
          <w:rFonts w:ascii="Calibri" w:hAnsi="Calibri" w:cs="Calibri"/>
          <w:sz w:val="24"/>
          <w:szCs w:val="24"/>
        </w:rPr>
        <w:t xml:space="preserve">Analyse their own practice against established good practice, and to ensure their practice is likely to protect them from false allegations. </w:t>
      </w:r>
    </w:p>
    <w:p w:rsidR="003844D0" w:rsidRDefault="003844D0">
      <w:pPr>
        <w:pStyle w:val="normalbullet"/>
        <w:numPr>
          <w:ilvl w:val="0"/>
          <w:numId w:val="0"/>
        </w:numPr>
        <w:spacing w:line="240" w:lineRule="auto"/>
        <w:jc w:val="both"/>
      </w:pPr>
      <w:r>
        <w:rPr>
          <w:rFonts w:ascii="Calibri" w:hAnsi="Calibri" w:cs="Calibri"/>
          <w:sz w:val="24"/>
          <w:szCs w:val="24"/>
        </w:rPr>
        <w:t xml:space="preserve">Recognise their responsibilities and report any concerns about suspected poor practice or possible abuse. </w:t>
      </w:r>
    </w:p>
    <w:p w:rsidR="003844D0" w:rsidRDefault="003844D0">
      <w:pPr>
        <w:pStyle w:val="normalbullet"/>
        <w:numPr>
          <w:ilvl w:val="0"/>
          <w:numId w:val="0"/>
        </w:numPr>
        <w:spacing w:line="240" w:lineRule="auto"/>
        <w:jc w:val="both"/>
      </w:pPr>
      <w:r>
        <w:rPr>
          <w:rFonts w:ascii="Calibri" w:hAnsi="Calibri" w:cs="Calibri"/>
          <w:sz w:val="24"/>
          <w:szCs w:val="24"/>
        </w:rPr>
        <w:t xml:space="preserve">Respond to concerns expressed by a child or young person. </w:t>
      </w:r>
    </w:p>
    <w:p w:rsidR="003844D0" w:rsidRPr="002B2AAC" w:rsidRDefault="003844D0">
      <w:pPr>
        <w:pStyle w:val="normalbullet"/>
        <w:numPr>
          <w:ilvl w:val="0"/>
          <w:numId w:val="0"/>
        </w:numPr>
        <w:spacing w:line="240" w:lineRule="auto"/>
        <w:jc w:val="both"/>
        <w:rPr>
          <w:color w:val="auto"/>
        </w:rPr>
      </w:pPr>
      <w:r w:rsidRPr="002B2AAC">
        <w:rPr>
          <w:rFonts w:ascii="Calibri" w:hAnsi="Calibri" w:cs="Calibri"/>
          <w:color w:val="auto"/>
          <w:sz w:val="24"/>
          <w:szCs w:val="24"/>
        </w:rPr>
        <w:t xml:space="preserve">Work safely and effectively with children. </w:t>
      </w:r>
    </w:p>
    <w:p w:rsidR="003844D0" w:rsidRDefault="003844D0">
      <w:pPr>
        <w:pStyle w:val="normalbullet"/>
        <w:spacing w:line="240" w:lineRule="auto"/>
        <w:jc w:val="both"/>
      </w:pPr>
      <w:r w:rsidRPr="002B2AAC">
        <w:rPr>
          <w:rFonts w:ascii="Calibri" w:hAnsi="Calibri" w:cs="Calibri"/>
          <w:color w:val="auto"/>
          <w:sz w:val="24"/>
          <w:szCs w:val="24"/>
        </w:rPr>
        <w:t>Paid and unpaid staff should attend the Local Safeguarding Board training on “Safeguarding</w:t>
      </w:r>
      <w:r>
        <w:rPr>
          <w:rFonts w:ascii="Calibri" w:hAnsi="Calibri" w:cs="Calibri"/>
          <w:sz w:val="24"/>
          <w:szCs w:val="24"/>
        </w:rPr>
        <w:t>”.</w:t>
      </w:r>
    </w:p>
    <w:p w:rsidR="003844D0" w:rsidRDefault="003844D0">
      <w:pPr>
        <w:pStyle w:val="normalbullet"/>
        <w:numPr>
          <w:ilvl w:val="0"/>
          <w:numId w:val="0"/>
        </w:numPr>
        <w:spacing w:line="240" w:lineRule="auto"/>
        <w:jc w:val="both"/>
        <w:rPr>
          <w:rFonts w:ascii="Calibri" w:hAnsi="Calibri" w:cs="Calibri"/>
          <w:color w:val="FF0000"/>
          <w:sz w:val="24"/>
          <w:szCs w:val="24"/>
        </w:rPr>
      </w:pPr>
    </w:p>
    <w:p w:rsidR="003844D0" w:rsidRDefault="003844D0">
      <w:pPr>
        <w:pStyle w:val="normalbullet"/>
        <w:numPr>
          <w:ilvl w:val="0"/>
          <w:numId w:val="0"/>
        </w:numPr>
        <w:spacing w:line="240" w:lineRule="auto"/>
        <w:jc w:val="both"/>
        <w:rPr>
          <w:rFonts w:ascii="Calibri" w:hAnsi="Calibri" w:cs="Calibri"/>
          <w:color w:val="FF0000"/>
          <w:sz w:val="24"/>
          <w:szCs w:val="24"/>
        </w:rPr>
      </w:pPr>
    </w:p>
    <w:p w:rsidR="003844D0" w:rsidRDefault="003844D0">
      <w:pPr>
        <w:spacing w:line="240" w:lineRule="auto"/>
        <w:jc w:val="both"/>
        <w:rPr>
          <w:rFonts w:ascii="Calibri" w:hAnsi="Calibri" w:cs="Calibri"/>
          <w:color w:val="FF0000"/>
          <w:sz w:val="24"/>
          <w:szCs w:val="24"/>
        </w:rPr>
      </w:pPr>
    </w:p>
    <w:p w:rsidR="003844D0" w:rsidRDefault="003844D0">
      <w:pPr>
        <w:pStyle w:val="Heading3"/>
        <w:spacing w:line="240" w:lineRule="auto"/>
        <w:jc w:val="both"/>
      </w:pPr>
      <w:r>
        <w:rPr>
          <w:rFonts w:ascii="Calibri" w:hAnsi="Calibri" w:cs="Calibri"/>
          <w:sz w:val="32"/>
          <w:szCs w:val="32"/>
        </w:rPr>
        <w:t>RAPAR requires:</w:t>
      </w:r>
    </w:p>
    <w:p w:rsidR="003844D0" w:rsidRDefault="003844D0">
      <w:pPr>
        <w:pStyle w:val="normalbullet"/>
        <w:numPr>
          <w:ilvl w:val="0"/>
          <w:numId w:val="8"/>
        </w:numPr>
        <w:spacing w:line="240" w:lineRule="auto"/>
        <w:jc w:val="both"/>
      </w:pPr>
      <w:r>
        <w:rPr>
          <w:rFonts w:ascii="Calibri" w:hAnsi="Calibri" w:cs="Calibri"/>
          <w:sz w:val="24"/>
          <w:szCs w:val="24"/>
        </w:rPr>
        <w:t xml:space="preserve">Staff and volunteers who work with children without their parents presence to attend a recognised 3-hour good practice and child protection awareness training workshop, to ensure their practice is exemplary and to facilitate the development of a positive culture towards good practice and child protection. </w:t>
      </w:r>
    </w:p>
    <w:p w:rsidR="003844D0" w:rsidRDefault="003844D0">
      <w:pPr>
        <w:pStyle w:val="normalbullet"/>
        <w:numPr>
          <w:ilvl w:val="0"/>
          <w:numId w:val="8"/>
        </w:numPr>
        <w:spacing w:line="240" w:lineRule="auto"/>
        <w:jc w:val="both"/>
      </w:pPr>
      <w:r>
        <w:rPr>
          <w:rFonts w:ascii="Calibri" w:hAnsi="Calibri" w:cs="Calibri"/>
          <w:sz w:val="24"/>
          <w:szCs w:val="24"/>
        </w:rPr>
        <w:t xml:space="preserve">Relevant personnel to receive advisory information outlining good practice and informing them about what to do if they have concerns about the behaviour of an adult towards a young person. </w:t>
      </w:r>
    </w:p>
    <w:p w:rsidR="003844D0" w:rsidRDefault="003844D0">
      <w:pPr>
        <w:pStyle w:val="normalbullet"/>
        <w:numPr>
          <w:ilvl w:val="0"/>
          <w:numId w:val="8"/>
        </w:numPr>
        <w:spacing w:line="240" w:lineRule="auto"/>
        <w:jc w:val="both"/>
      </w:pPr>
      <w:r>
        <w:rPr>
          <w:rFonts w:ascii="Calibri" w:hAnsi="Calibri" w:cs="Calibri"/>
          <w:sz w:val="24"/>
          <w:szCs w:val="24"/>
        </w:rPr>
        <w:t xml:space="preserve">Relevant personnel to undergo national first aid training preferably paediatric first aid if working with children and young people.  (where necessary). </w:t>
      </w:r>
    </w:p>
    <w:p w:rsidR="003844D0" w:rsidRDefault="003844D0">
      <w:pPr>
        <w:pStyle w:val="normalbullet"/>
        <w:numPr>
          <w:ilvl w:val="0"/>
          <w:numId w:val="8"/>
        </w:numPr>
        <w:spacing w:line="240" w:lineRule="auto"/>
        <w:jc w:val="both"/>
      </w:pPr>
      <w:r>
        <w:rPr>
          <w:rFonts w:ascii="Calibri" w:hAnsi="Calibri" w:cs="Calibri"/>
          <w:sz w:val="24"/>
          <w:szCs w:val="24"/>
        </w:rPr>
        <w:t xml:space="preserve">Attendance of update training when necessary. </w:t>
      </w:r>
    </w:p>
    <w:p w:rsidR="003844D0" w:rsidRDefault="003844D0">
      <w:pPr>
        <w:pStyle w:val="normalbullet"/>
        <w:numPr>
          <w:ilvl w:val="0"/>
          <w:numId w:val="0"/>
        </w:numPr>
        <w:spacing w:line="240" w:lineRule="auto"/>
        <w:jc w:val="both"/>
        <w:rPr>
          <w:rFonts w:ascii="Calibri" w:hAnsi="Calibri" w:cs="Calibri"/>
          <w:sz w:val="24"/>
          <w:szCs w:val="24"/>
        </w:rPr>
      </w:pPr>
    </w:p>
    <w:p w:rsidR="003844D0" w:rsidRDefault="003844D0">
      <w:pPr>
        <w:pStyle w:val="Heading2"/>
        <w:spacing w:line="240" w:lineRule="auto"/>
        <w:jc w:val="both"/>
      </w:pPr>
      <w:r>
        <w:rPr>
          <w:rFonts w:ascii="Calibri" w:hAnsi="Calibri" w:cs="Calibri"/>
          <w:sz w:val="32"/>
          <w:szCs w:val="32"/>
        </w:rPr>
        <w:t>Responding to allegations or suspicions</w:t>
      </w:r>
    </w:p>
    <w:p w:rsidR="003844D0" w:rsidRDefault="003844D0">
      <w:pPr>
        <w:spacing w:line="240" w:lineRule="auto"/>
        <w:jc w:val="both"/>
      </w:pPr>
      <w:r>
        <w:rPr>
          <w:rFonts w:ascii="Calibri" w:hAnsi="Calibri" w:cs="Calibri"/>
          <w:sz w:val="24"/>
          <w:szCs w:val="24"/>
        </w:rPr>
        <w:t>It is not the responsibility of anyone working in RAPAR, in a paid or unpaid capacity, to decide whether or not child abuse has taken place. However, there is a responsibility to act on any concerns through contact with the appropriate authorities.</w:t>
      </w:r>
    </w:p>
    <w:p w:rsidR="003844D0" w:rsidRDefault="003844D0">
      <w:pPr>
        <w:spacing w:line="240" w:lineRule="auto"/>
        <w:jc w:val="both"/>
        <w:rPr>
          <w:rFonts w:ascii="Calibri" w:hAnsi="Calibri" w:cs="Calibri"/>
          <w:sz w:val="24"/>
          <w:szCs w:val="24"/>
        </w:rPr>
      </w:pPr>
    </w:p>
    <w:p w:rsidR="003844D0" w:rsidRDefault="003844D0">
      <w:pPr>
        <w:spacing w:line="240" w:lineRule="auto"/>
        <w:jc w:val="both"/>
      </w:pPr>
      <w:r>
        <w:rPr>
          <w:rFonts w:ascii="Calibri" w:hAnsi="Calibri" w:cs="Calibri"/>
          <w:sz w:val="24"/>
          <w:szCs w:val="24"/>
        </w:rPr>
        <w:t>RAPAR will assure all staff/volunteers that it will fully support and protect anyone who in good faith reports his/her concern that a colleague is, or may be, abusing a child.</w:t>
      </w:r>
    </w:p>
    <w:p w:rsidR="003844D0" w:rsidRDefault="003844D0">
      <w:pPr>
        <w:spacing w:line="240" w:lineRule="auto"/>
        <w:jc w:val="both"/>
        <w:rPr>
          <w:rFonts w:ascii="Calibri" w:hAnsi="Calibri" w:cs="Calibri"/>
          <w:sz w:val="24"/>
          <w:szCs w:val="24"/>
        </w:rPr>
      </w:pPr>
    </w:p>
    <w:p w:rsidR="003844D0" w:rsidRDefault="003844D0">
      <w:pPr>
        <w:pStyle w:val="BodyText"/>
        <w:spacing w:line="240" w:lineRule="auto"/>
        <w:jc w:val="both"/>
      </w:pPr>
      <w:r>
        <w:rPr>
          <w:rFonts w:ascii="Calibri" w:hAnsi="Calibri" w:cs="Calibri"/>
          <w:sz w:val="32"/>
          <w:szCs w:val="32"/>
        </w:rPr>
        <w:t>Where there is a complaint against a member of staff there may be three types of investigation:</w:t>
      </w:r>
    </w:p>
    <w:p w:rsidR="003844D0" w:rsidRDefault="003844D0">
      <w:pPr>
        <w:pStyle w:val="normalbullet"/>
        <w:numPr>
          <w:ilvl w:val="0"/>
          <w:numId w:val="0"/>
        </w:numPr>
        <w:spacing w:line="240" w:lineRule="auto"/>
        <w:jc w:val="both"/>
      </w:pPr>
      <w:r>
        <w:rPr>
          <w:rFonts w:ascii="Calibri" w:hAnsi="Calibri" w:cs="Calibri"/>
          <w:sz w:val="24"/>
          <w:szCs w:val="24"/>
        </w:rPr>
        <w:t>a criminal investigation</w:t>
      </w:r>
    </w:p>
    <w:p w:rsidR="003844D0" w:rsidRDefault="003844D0">
      <w:pPr>
        <w:pStyle w:val="normalbullet"/>
        <w:numPr>
          <w:ilvl w:val="0"/>
          <w:numId w:val="0"/>
        </w:numPr>
        <w:spacing w:line="240" w:lineRule="auto"/>
        <w:jc w:val="both"/>
      </w:pPr>
      <w:r>
        <w:rPr>
          <w:rFonts w:ascii="Calibri" w:hAnsi="Calibri" w:cs="Calibri"/>
          <w:sz w:val="24"/>
          <w:szCs w:val="24"/>
        </w:rPr>
        <w:t xml:space="preserve">a child protection investigation </w:t>
      </w:r>
    </w:p>
    <w:p w:rsidR="003844D0" w:rsidRDefault="003844D0">
      <w:pPr>
        <w:pStyle w:val="normalbullet"/>
        <w:numPr>
          <w:ilvl w:val="0"/>
          <w:numId w:val="0"/>
        </w:numPr>
        <w:spacing w:line="240" w:lineRule="auto"/>
        <w:jc w:val="both"/>
      </w:pPr>
      <w:r>
        <w:rPr>
          <w:rFonts w:ascii="Calibri" w:hAnsi="Calibri" w:cs="Calibri"/>
          <w:sz w:val="24"/>
          <w:szCs w:val="24"/>
        </w:rPr>
        <w:t>a disciplinary or misconduct investigation.</w:t>
      </w:r>
    </w:p>
    <w:p w:rsidR="003844D0" w:rsidRDefault="003844D0">
      <w:pPr>
        <w:spacing w:line="240" w:lineRule="auto"/>
        <w:jc w:val="both"/>
        <w:rPr>
          <w:rFonts w:ascii="Calibri" w:hAnsi="Calibri" w:cs="Calibri"/>
          <w:sz w:val="24"/>
          <w:szCs w:val="24"/>
        </w:rPr>
      </w:pPr>
    </w:p>
    <w:p w:rsidR="003844D0" w:rsidRDefault="003844D0">
      <w:pPr>
        <w:spacing w:line="240" w:lineRule="auto"/>
        <w:jc w:val="both"/>
      </w:pPr>
      <w:r>
        <w:rPr>
          <w:rFonts w:ascii="Calibri" w:hAnsi="Calibri" w:cs="Calibri"/>
          <w:sz w:val="24"/>
          <w:szCs w:val="24"/>
        </w:rPr>
        <w:t>The results of the police and child protection investigation may well influence the disciplinary investigation, but not necessarily.</w:t>
      </w:r>
    </w:p>
    <w:p w:rsidR="003844D0" w:rsidRDefault="003844D0">
      <w:pPr>
        <w:spacing w:line="240" w:lineRule="auto"/>
        <w:jc w:val="both"/>
      </w:pPr>
      <w:r>
        <w:rPr>
          <w:rFonts w:ascii="Calibri" w:hAnsi="Calibri" w:cs="Calibri"/>
          <w:sz w:val="24"/>
          <w:szCs w:val="24"/>
        </w:rPr>
        <w:t>The Local Authority Disputes Officer (LADO) may be consulted if a RAPAR member is suspected of misconduct.</w:t>
      </w:r>
    </w:p>
    <w:p w:rsidR="003844D0" w:rsidRDefault="003844D0">
      <w:pPr>
        <w:spacing w:line="240" w:lineRule="auto"/>
        <w:jc w:val="both"/>
        <w:rPr>
          <w:rFonts w:ascii="Calibri" w:hAnsi="Calibri" w:cs="Calibri"/>
          <w:color w:val="FF0000"/>
          <w:sz w:val="24"/>
          <w:szCs w:val="24"/>
        </w:rPr>
      </w:pPr>
    </w:p>
    <w:p w:rsidR="003844D0" w:rsidRDefault="003844D0">
      <w:pPr>
        <w:pStyle w:val="Heading3"/>
        <w:spacing w:line="240" w:lineRule="auto"/>
        <w:jc w:val="both"/>
        <w:rPr>
          <w:rFonts w:ascii="Calibri" w:hAnsi="Calibri" w:cs="Calibri"/>
          <w:color w:val="FF0000"/>
          <w:sz w:val="24"/>
          <w:szCs w:val="24"/>
        </w:rPr>
      </w:pPr>
    </w:p>
    <w:p w:rsidR="003844D0" w:rsidRDefault="003844D0">
      <w:pPr>
        <w:pStyle w:val="Heading2"/>
        <w:spacing w:line="240" w:lineRule="auto"/>
        <w:jc w:val="both"/>
      </w:pPr>
      <w:r>
        <w:rPr>
          <w:rFonts w:ascii="Calibri" w:hAnsi="Calibri" w:cs="Calibri"/>
          <w:sz w:val="32"/>
          <w:szCs w:val="32"/>
        </w:rPr>
        <w:t xml:space="preserve">Action </w:t>
      </w:r>
    </w:p>
    <w:p w:rsidR="003844D0" w:rsidRDefault="003844D0">
      <w:pPr>
        <w:pStyle w:val="Heading3"/>
        <w:spacing w:line="240" w:lineRule="auto"/>
        <w:jc w:val="both"/>
      </w:pPr>
      <w:r>
        <w:rPr>
          <w:rFonts w:ascii="Calibri" w:hAnsi="Calibri" w:cs="Calibri"/>
          <w:sz w:val="24"/>
          <w:szCs w:val="24"/>
        </w:rPr>
        <w:t xml:space="preserve">1. Concerns about poor practice:  </w:t>
      </w:r>
    </w:p>
    <w:p w:rsidR="003844D0" w:rsidRDefault="003844D0">
      <w:pPr>
        <w:pStyle w:val="normalbullet"/>
        <w:numPr>
          <w:ilvl w:val="0"/>
          <w:numId w:val="0"/>
        </w:numPr>
        <w:spacing w:line="240" w:lineRule="auto"/>
        <w:jc w:val="both"/>
      </w:pPr>
      <w:r>
        <w:rPr>
          <w:rFonts w:ascii="Calibri" w:hAnsi="Calibri" w:cs="Calibri"/>
          <w:sz w:val="24"/>
          <w:szCs w:val="24"/>
        </w:rPr>
        <w:t xml:space="preserve">If, following consideration, the allegation is clearly about poor practice, a nominated member of the Management Committee/Leadership will deal with it as a misconduct issue. </w:t>
      </w:r>
    </w:p>
    <w:p w:rsidR="003844D0" w:rsidRDefault="003844D0">
      <w:pPr>
        <w:pStyle w:val="normalbullet"/>
        <w:numPr>
          <w:ilvl w:val="0"/>
          <w:numId w:val="0"/>
        </w:numPr>
        <w:spacing w:line="240" w:lineRule="auto"/>
        <w:jc w:val="both"/>
      </w:pPr>
      <w:r>
        <w:rPr>
          <w:rFonts w:ascii="Calibri" w:hAnsi="Calibri" w:cs="Calibri"/>
          <w:sz w:val="24"/>
          <w:szCs w:val="24"/>
        </w:rPr>
        <w:t>If the allegation is about poor practice by a member of the management committee/leadership, or if the matter has been handled inadequately and concerns remain, it should be reported to the Trustees who will decide how to deal with the allegation and whether or not to initiate disciplinary proceedings and liaise with the relevant LADO.</w:t>
      </w:r>
    </w:p>
    <w:p w:rsidR="003844D0" w:rsidRDefault="003844D0">
      <w:pPr>
        <w:spacing w:line="240" w:lineRule="auto"/>
        <w:jc w:val="both"/>
        <w:rPr>
          <w:rFonts w:ascii="Calibri" w:hAnsi="Calibri" w:cs="Calibri"/>
          <w:sz w:val="24"/>
          <w:szCs w:val="24"/>
        </w:rPr>
      </w:pPr>
    </w:p>
    <w:p w:rsidR="003844D0" w:rsidRDefault="003844D0">
      <w:pPr>
        <w:pStyle w:val="Heading3"/>
        <w:spacing w:line="240" w:lineRule="auto"/>
        <w:jc w:val="both"/>
      </w:pPr>
      <w:r>
        <w:rPr>
          <w:rFonts w:ascii="Calibri" w:hAnsi="Calibri" w:cs="Calibri"/>
          <w:sz w:val="24"/>
          <w:szCs w:val="24"/>
        </w:rPr>
        <w:t>2. Concerns about suspected abuse:</w:t>
      </w:r>
    </w:p>
    <w:p w:rsidR="003844D0" w:rsidRDefault="003844D0">
      <w:pPr>
        <w:pStyle w:val="normalbullet"/>
        <w:numPr>
          <w:ilvl w:val="0"/>
          <w:numId w:val="0"/>
        </w:numPr>
        <w:spacing w:line="240" w:lineRule="auto"/>
        <w:jc w:val="both"/>
      </w:pPr>
      <w:r>
        <w:rPr>
          <w:rFonts w:ascii="Calibri" w:hAnsi="Calibri" w:cs="Calibri"/>
          <w:sz w:val="24"/>
          <w:szCs w:val="24"/>
        </w:rPr>
        <w:t xml:space="preserve">Any suspicion that a child has been abused by either a member of staff, a volunteer should </w:t>
      </w:r>
      <w:r>
        <w:rPr>
          <w:rFonts w:ascii="Calibri" w:hAnsi="Calibri" w:cs="Calibri"/>
          <w:color w:val="FF0000"/>
          <w:sz w:val="24"/>
          <w:szCs w:val="24"/>
        </w:rPr>
        <w:t>or any other person</w:t>
      </w:r>
      <w:r>
        <w:rPr>
          <w:rFonts w:ascii="Calibri" w:hAnsi="Calibri" w:cs="Calibri"/>
          <w:sz w:val="24"/>
          <w:szCs w:val="24"/>
        </w:rPr>
        <w:t xml:space="preserve"> be reported to the Child Protection Officer, who will take such steps as </w:t>
      </w:r>
      <w:r>
        <w:rPr>
          <w:rFonts w:ascii="Calibri" w:hAnsi="Calibri" w:cs="Calibri"/>
          <w:sz w:val="24"/>
          <w:szCs w:val="24"/>
        </w:rPr>
        <w:lastRenderedPageBreak/>
        <w:t xml:space="preserve">considered necessary to ensure the safety of the child in question and any other child who may be at risk. </w:t>
      </w:r>
    </w:p>
    <w:p w:rsidR="003844D0" w:rsidRDefault="003844D0">
      <w:pPr>
        <w:pStyle w:val="normalbullet"/>
        <w:numPr>
          <w:ilvl w:val="0"/>
          <w:numId w:val="0"/>
        </w:numPr>
        <w:spacing w:line="240" w:lineRule="auto"/>
        <w:jc w:val="both"/>
      </w:pPr>
      <w:r>
        <w:rPr>
          <w:rFonts w:ascii="Calibri" w:hAnsi="Calibri" w:cs="Calibri"/>
          <w:sz w:val="24"/>
          <w:szCs w:val="24"/>
        </w:rPr>
        <w:t>The Child Protection Officer will refer the allegation to the social services department which may involve the police, or go directly to the police if out-of-hours.</w:t>
      </w:r>
    </w:p>
    <w:p w:rsidR="003844D0" w:rsidRDefault="003844D0">
      <w:pPr>
        <w:pStyle w:val="normalbullet"/>
        <w:numPr>
          <w:ilvl w:val="0"/>
          <w:numId w:val="0"/>
        </w:numPr>
        <w:spacing w:line="240" w:lineRule="auto"/>
        <w:jc w:val="both"/>
      </w:pPr>
      <w:r>
        <w:rPr>
          <w:rFonts w:ascii="Calibri" w:hAnsi="Calibri" w:cs="Calibri"/>
          <w:sz w:val="24"/>
          <w:szCs w:val="24"/>
        </w:rPr>
        <w:t>The parents or carers of the child will be contacted as soon as possible following advice from the social services department and or the police.</w:t>
      </w:r>
    </w:p>
    <w:p w:rsidR="003844D0" w:rsidRDefault="003844D0">
      <w:pPr>
        <w:pStyle w:val="normalbullet"/>
        <w:numPr>
          <w:ilvl w:val="0"/>
          <w:numId w:val="0"/>
        </w:numPr>
        <w:spacing w:line="240" w:lineRule="auto"/>
        <w:jc w:val="both"/>
        <w:rPr>
          <w:rFonts w:ascii="Calibri" w:hAnsi="Calibri" w:cs="Calibri"/>
          <w:sz w:val="24"/>
          <w:szCs w:val="24"/>
        </w:rPr>
      </w:pPr>
    </w:p>
    <w:p w:rsidR="003844D0" w:rsidRDefault="003844D0">
      <w:pPr>
        <w:pStyle w:val="Heading3"/>
        <w:spacing w:line="240" w:lineRule="auto"/>
        <w:jc w:val="both"/>
      </w:pPr>
      <w:r>
        <w:rPr>
          <w:rFonts w:ascii="Calibri" w:hAnsi="Calibri" w:cs="Calibri"/>
          <w:sz w:val="32"/>
          <w:szCs w:val="32"/>
        </w:rPr>
        <w:t>Confidentiality</w:t>
      </w:r>
    </w:p>
    <w:p w:rsidR="003844D0" w:rsidRDefault="003844D0">
      <w:pPr>
        <w:spacing w:line="240" w:lineRule="auto"/>
        <w:jc w:val="both"/>
      </w:pPr>
      <w:r>
        <w:rPr>
          <w:rFonts w:ascii="Calibri" w:hAnsi="Calibri" w:cs="Calibri"/>
          <w:sz w:val="24"/>
          <w:szCs w:val="24"/>
        </w:rPr>
        <w:t xml:space="preserve">Every effort should be made to ensure that confidentiality is maintained for all concerned. Information should be handled and disseminated on a need to know basis only. </w:t>
      </w:r>
    </w:p>
    <w:p w:rsidR="003844D0" w:rsidRDefault="003844D0">
      <w:pPr>
        <w:spacing w:line="240" w:lineRule="auto"/>
        <w:jc w:val="both"/>
        <w:rPr>
          <w:rFonts w:ascii="Calibri" w:hAnsi="Calibri" w:cs="Calibri"/>
          <w:sz w:val="24"/>
          <w:szCs w:val="24"/>
        </w:rPr>
      </w:pPr>
    </w:p>
    <w:p w:rsidR="003844D0" w:rsidRDefault="003844D0">
      <w:pPr>
        <w:pStyle w:val="BodyText"/>
        <w:spacing w:line="240" w:lineRule="auto"/>
        <w:jc w:val="both"/>
      </w:pPr>
      <w:r>
        <w:rPr>
          <w:rFonts w:ascii="Calibri" w:hAnsi="Calibri" w:cs="Calibri"/>
          <w:sz w:val="24"/>
          <w:szCs w:val="24"/>
        </w:rPr>
        <w:t>This includes the following people:</w:t>
      </w:r>
    </w:p>
    <w:p w:rsidR="003844D0" w:rsidRDefault="003844D0">
      <w:pPr>
        <w:pStyle w:val="normalbullet"/>
        <w:numPr>
          <w:ilvl w:val="0"/>
          <w:numId w:val="0"/>
        </w:numPr>
        <w:spacing w:line="240" w:lineRule="auto"/>
        <w:jc w:val="both"/>
      </w:pPr>
      <w:r>
        <w:rPr>
          <w:rFonts w:ascii="Calibri" w:hAnsi="Calibri" w:cs="Calibri"/>
          <w:sz w:val="24"/>
          <w:szCs w:val="24"/>
        </w:rPr>
        <w:t>the Child Protection Officer</w:t>
      </w:r>
    </w:p>
    <w:p w:rsidR="003844D0" w:rsidRDefault="003844D0">
      <w:pPr>
        <w:pStyle w:val="normalbullet"/>
        <w:numPr>
          <w:ilvl w:val="0"/>
          <w:numId w:val="0"/>
        </w:numPr>
        <w:spacing w:line="240" w:lineRule="auto"/>
        <w:jc w:val="both"/>
      </w:pPr>
      <w:r>
        <w:rPr>
          <w:rFonts w:ascii="Calibri" w:hAnsi="Calibri" w:cs="Calibri"/>
          <w:sz w:val="24"/>
          <w:szCs w:val="24"/>
        </w:rPr>
        <w:t>the parents of the person who is alleged to have been abused</w:t>
      </w:r>
    </w:p>
    <w:p w:rsidR="003844D0" w:rsidRDefault="003844D0">
      <w:pPr>
        <w:pStyle w:val="normalbullet"/>
        <w:numPr>
          <w:ilvl w:val="0"/>
          <w:numId w:val="0"/>
        </w:numPr>
        <w:spacing w:line="240" w:lineRule="auto"/>
        <w:jc w:val="both"/>
      </w:pPr>
      <w:r>
        <w:rPr>
          <w:rFonts w:ascii="Calibri" w:hAnsi="Calibri" w:cs="Calibri"/>
          <w:sz w:val="24"/>
          <w:szCs w:val="24"/>
        </w:rPr>
        <w:t>the person making the allegation</w:t>
      </w:r>
    </w:p>
    <w:p w:rsidR="003844D0" w:rsidRDefault="003844D0">
      <w:pPr>
        <w:pStyle w:val="normalbullet"/>
        <w:numPr>
          <w:ilvl w:val="0"/>
          <w:numId w:val="0"/>
        </w:numPr>
        <w:spacing w:line="240" w:lineRule="auto"/>
        <w:jc w:val="both"/>
      </w:pPr>
      <w:r>
        <w:rPr>
          <w:rFonts w:ascii="Calibri" w:hAnsi="Calibri" w:cs="Calibri"/>
          <w:sz w:val="24"/>
          <w:szCs w:val="24"/>
        </w:rPr>
        <w:t>social services/police</w:t>
      </w:r>
    </w:p>
    <w:p w:rsidR="003844D0" w:rsidRDefault="003844D0">
      <w:pPr>
        <w:pStyle w:val="normalbullet"/>
        <w:numPr>
          <w:ilvl w:val="0"/>
          <w:numId w:val="0"/>
        </w:numPr>
        <w:spacing w:line="240" w:lineRule="auto"/>
        <w:jc w:val="both"/>
      </w:pPr>
      <w:r>
        <w:rPr>
          <w:rFonts w:ascii="Calibri" w:hAnsi="Calibri" w:cs="Calibri"/>
          <w:sz w:val="24"/>
          <w:szCs w:val="24"/>
        </w:rPr>
        <w:t>RAPAR management committee members / leadership</w:t>
      </w:r>
    </w:p>
    <w:p w:rsidR="003844D0" w:rsidRDefault="003844D0">
      <w:pPr>
        <w:pStyle w:val="normalbullet"/>
        <w:numPr>
          <w:ilvl w:val="0"/>
          <w:numId w:val="0"/>
        </w:numPr>
        <w:spacing w:line="240" w:lineRule="auto"/>
        <w:jc w:val="both"/>
      </w:pPr>
      <w:r>
        <w:rPr>
          <w:rFonts w:ascii="Calibri" w:hAnsi="Calibri" w:cs="Calibri"/>
          <w:sz w:val="24"/>
          <w:szCs w:val="24"/>
        </w:rPr>
        <w:t>the alleged abuser (and parents if the alleged abuser is a child).</w:t>
      </w:r>
    </w:p>
    <w:p w:rsidR="003844D0" w:rsidRDefault="003844D0">
      <w:pPr>
        <w:spacing w:line="240" w:lineRule="auto"/>
        <w:jc w:val="both"/>
        <w:rPr>
          <w:rFonts w:ascii="Calibri" w:hAnsi="Calibri" w:cs="Calibri"/>
          <w:sz w:val="24"/>
          <w:szCs w:val="24"/>
        </w:rPr>
      </w:pPr>
    </w:p>
    <w:p w:rsidR="003844D0" w:rsidRDefault="003844D0">
      <w:pPr>
        <w:spacing w:line="240" w:lineRule="auto"/>
        <w:jc w:val="both"/>
      </w:pPr>
      <w:r>
        <w:rPr>
          <w:rFonts w:ascii="Calibri" w:hAnsi="Calibri" w:cs="Calibri"/>
          <w:sz w:val="24"/>
          <w:szCs w:val="24"/>
        </w:rPr>
        <w:t>Seek social services advice on who should approach the alleged abuser.</w:t>
      </w:r>
      <w:r>
        <w:rPr>
          <w:rFonts w:ascii="Calibri" w:hAnsi="Calibri" w:cs="Calibri"/>
          <w:sz w:val="24"/>
          <w:szCs w:val="24"/>
        </w:rPr>
        <w:br/>
      </w:r>
    </w:p>
    <w:p w:rsidR="003844D0" w:rsidRDefault="003844D0">
      <w:pPr>
        <w:spacing w:line="240" w:lineRule="auto"/>
        <w:jc w:val="both"/>
      </w:pPr>
      <w:r>
        <w:rPr>
          <w:rFonts w:ascii="Calibri" w:hAnsi="Calibri" w:cs="Calibri"/>
          <w:sz w:val="24"/>
          <w:szCs w:val="24"/>
        </w:rPr>
        <w:t>Information should be stored in a secure place with limited access to designated people, in line with data protection laws (e.. that information is accurate, regularly updated, relevant and secure).</w:t>
      </w:r>
      <w:r>
        <w:rPr>
          <w:rFonts w:ascii="Calibri" w:hAnsi="Calibri" w:cs="Calibri"/>
          <w:b/>
          <w:sz w:val="24"/>
          <w:szCs w:val="24"/>
        </w:rPr>
        <w:t xml:space="preserve"> </w:t>
      </w:r>
    </w:p>
    <w:p w:rsidR="003844D0" w:rsidRDefault="003844D0">
      <w:pPr>
        <w:spacing w:line="240" w:lineRule="auto"/>
        <w:jc w:val="both"/>
        <w:rPr>
          <w:rFonts w:ascii="Calibri" w:hAnsi="Calibri" w:cs="Calibri"/>
          <w:b/>
          <w:sz w:val="24"/>
          <w:szCs w:val="24"/>
        </w:rPr>
      </w:pPr>
    </w:p>
    <w:p w:rsidR="003844D0" w:rsidRDefault="003844D0">
      <w:pPr>
        <w:spacing w:line="240" w:lineRule="auto"/>
        <w:jc w:val="both"/>
      </w:pPr>
      <w:r>
        <w:rPr>
          <w:rFonts w:ascii="Calibri" w:hAnsi="Calibri" w:cs="Calibri"/>
          <w:b/>
          <w:sz w:val="24"/>
          <w:szCs w:val="24"/>
        </w:rPr>
        <w:t>Internal enquiries and suspension</w:t>
      </w:r>
    </w:p>
    <w:p w:rsidR="003844D0" w:rsidRDefault="003844D0">
      <w:pPr>
        <w:pStyle w:val="normalbullet"/>
        <w:numPr>
          <w:ilvl w:val="0"/>
          <w:numId w:val="0"/>
        </w:numPr>
        <w:spacing w:line="240" w:lineRule="auto"/>
        <w:jc w:val="both"/>
      </w:pPr>
      <w:r>
        <w:rPr>
          <w:rFonts w:ascii="Calibri" w:hAnsi="Calibri" w:cs="Calibri"/>
          <w:sz w:val="24"/>
          <w:szCs w:val="24"/>
        </w:rPr>
        <w:t>The</w:t>
      </w:r>
      <w:r>
        <w:rPr>
          <w:rFonts w:ascii="Calibri" w:hAnsi="Calibri" w:cs="Calibri"/>
          <w:b/>
          <w:sz w:val="24"/>
          <w:szCs w:val="24"/>
        </w:rPr>
        <w:t xml:space="preserve"> </w:t>
      </w:r>
      <w:r>
        <w:rPr>
          <w:rFonts w:ascii="Calibri" w:hAnsi="Calibri" w:cs="Calibri"/>
          <w:sz w:val="24"/>
          <w:szCs w:val="24"/>
        </w:rPr>
        <w:t>delegated management committee /leadership member</w:t>
      </w:r>
      <w:r>
        <w:rPr>
          <w:rFonts w:ascii="Calibri" w:hAnsi="Calibri" w:cs="Calibri"/>
          <w:b/>
          <w:sz w:val="24"/>
          <w:szCs w:val="24"/>
        </w:rPr>
        <w:t xml:space="preserve"> </w:t>
      </w:r>
      <w:r>
        <w:rPr>
          <w:rFonts w:ascii="Calibri" w:hAnsi="Calibri" w:cs="Calibri"/>
          <w:sz w:val="24"/>
          <w:szCs w:val="24"/>
        </w:rPr>
        <w:t xml:space="preserve">will make an immediate decision about whether any individual accused of abuse should be temporarily suspended pending further police and social services inquiries. </w:t>
      </w:r>
    </w:p>
    <w:p w:rsidR="003844D0" w:rsidRDefault="003844D0">
      <w:pPr>
        <w:pStyle w:val="normalbullet"/>
        <w:numPr>
          <w:ilvl w:val="0"/>
          <w:numId w:val="0"/>
        </w:numPr>
        <w:spacing w:line="240" w:lineRule="auto"/>
        <w:jc w:val="both"/>
      </w:pPr>
      <w:r>
        <w:rPr>
          <w:rFonts w:ascii="Calibri" w:hAnsi="Calibri" w:cs="Calibri"/>
          <w:sz w:val="24"/>
          <w:szCs w:val="24"/>
        </w:rPr>
        <w:t xml:space="preserve">Irrespective of the findings of the social services or police inquiries the RAPAR Disciplinary Committee will assess all individual cases to decide whether a member of staff or volunteer can be reinstated and how this can be sensitively handled. This may be a difficult decision, particularly where there is insufficient evidence to uphold any action by the police. In such cases, the RAPAR Disciplinary Committee must reach a decision based upon the available information, which could suggest that on a balance of probability, it is more likely than not that the allegation is true. The welfare of the child should remain of paramount importance throughout. </w:t>
      </w:r>
      <w:r w:rsidRPr="00A42447">
        <w:rPr>
          <w:rFonts w:ascii="Calibri" w:hAnsi="Calibri" w:cs="Calibri"/>
          <w:color w:val="auto"/>
          <w:sz w:val="24"/>
          <w:szCs w:val="24"/>
        </w:rPr>
        <w:t>This will be done in consultation or partnership with the LADO.</w:t>
      </w:r>
    </w:p>
    <w:p w:rsidR="003844D0" w:rsidRDefault="003844D0">
      <w:pPr>
        <w:spacing w:line="240" w:lineRule="auto"/>
        <w:jc w:val="both"/>
        <w:rPr>
          <w:rFonts w:ascii="Calibri" w:hAnsi="Calibri" w:cs="Calibri"/>
          <w:sz w:val="24"/>
          <w:szCs w:val="24"/>
        </w:rPr>
      </w:pPr>
    </w:p>
    <w:p w:rsidR="003844D0" w:rsidRDefault="003844D0">
      <w:pPr>
        <w:pStyle w:val="Heading3"/>
        <w:spacing w:line="240" w:lineRule="auto"/>
        <w:jc w:val="both"/>
      </w:pPr>
      <w:r>
        <w:rPr>
          <w:rFonts w:ascii="Calibri" w:hAnsi="Calibri" w:cs="Calibri"/>
          <w:sz w:val="32"/>
          <w:szCs w:val="32"/>
        </w:rPr>
        <w:t xml:space="preserve">Support to deal with the aftermath of abuse </w:t>
      </w:r>
    </w:p>
    <w:p w:rsidR="003844D0" w:rsidRDefault="003844D0">
      <w:pPr>
        <w:pStyle w:val="normalbullet"/>
        <w:numPr>
          <w:ilvl w:val="0"/>
          <w:numId w:val="0"/>
        </w:numPr>
        <w:spacing w:line="240" w:lineRule="auto"/>
        <w:jc w:val="both"/>
      </w:pPr>
      <w:r>
        <w:rPr>
          <w:rFonts w:ascii="Calibri" w:hAnsi="Calibri" w:cs="Calibri"/>
          <w:sz w:val="24"/>
          <w:szCs w:val="24"/>
        </w:rPr>
        <w:t>Consideration should be given to the kind of support that children, parents and members of staff may need. Use of helplines, support groups and open meetings will maintain an open culture and help the healing process. The British Association for Counselling Directory is available from The British Association for Counselling, 1 Regent Place, Rugby CV21 2PJ, Tel: 01788 550899, Fax: 01788 562189, Email: bac@bacp.co.uk, Internet:</w:t>
      </w:r>
      <w:r>
        <w:rPr>
          <w:rFonts w:ascii="Calibri" w:hAnsi="Calibri" w:cs="Calibri"/>
          <w:b/>
          <w:sz w:val="24"/>
          <w:szCs w:val="24"/>
        </w:rPr>
        <w:t xml:space="preserve"> </w:t>
      </w:r>
      <w:hyperlink r:id="rId8" w:history="1">
        <w:r>
          <w:rPr>
            <w:rStyle w:val="Hyperlink"/>
            <w:rFonts w:ascii="Calibri" w:hAnsi="Calibri" w:cs="Calibri"/>
            <w:sz w:val="24"/>
            <w:szCs w:val="24"/>
          </w:rPr>
          <w:t xml:space="preserve">www.bacp.co.uk </w:t>
        </w:r>
      </w:hyperlink>
      <w:r>
        <w:rPr>
          <w:rFonts w:ascii="Calibri" w:hAnsi="Calibri" w:cs="Calibri"/>
          <w:sz w:val="24"/>
          <w:szCs w:val="24"/>
        </w:rPr>
        <w:t xml:space="preserve"> </w:t>
      </w:r>
    </w:p>
    <w:p w:rsidR="003844D0" w:rsidRDefault="003844D0">
      <w:pPr>
        <w:pStyle w:val="normalbullet"/>
        <w:numPr>
          <w:ilvl w:val="0"/>
          <w:numId w:val="0"/>
        </w:numPr>
        <w:spacing w:line="240" w:lineRule="auto"/>
        <w:jc w:val="both"/>
        <w:rPr>
          <w:rFonts w:ascii="Calibri" w:hAnsi="Calibri" w:cs="Calibri"/>
          <w:sz w:val="24"/>
          <w:szCs w:val="24"/>
        </w:rPr>
      </w:pPr>
    </w:p>
    <w:p w:rsidR="003844D0" w:rsidRDefault="003844D0">
      <w:pPr>
        <w:pStyle w:val="normalbullet"/>
        <w:numPr>
          <w:ilvl w:val="0"/>
          <w:numId w:val="0"/>
        </w:numPr>
        <w:spacing w:line="240" w:lineRule="auto"/>
        <w:jc w:val="both"/>
      </w:pPr>
      <w:r>
        <w:rPr>
          <w:rFonts w:ascii="Calibri" w:hAnsi="Calibri" w:cs="Calibri"/>
          <w:sz w:val="24"/>
          <w:szCs w:val="24"/>
        </w:rPr>
        <w:lastRenderedPageBreak/>
        <w:t xml:space="preserve">Consideration should be given to what kind of support may be appropriate for the alleged perpetrator. </w:t>
      </w:r>
    </w:p>
    <w:p w:rsidR="003844D0" w:rsidRDefault="003844D0">
      <w:pPr>
        <w:spacing w:line="240" w:lineRule="auto"/>
        <w:jc w:val="both"/>
        <w:rPr>
          <w:rFonts w:ascii="Calibri" w:hAnsi="Calibri" w:cs="Calibri"/>
          <w:sz w:val="24"/>
          <w:szCs w:val="24"/>
        </w:rPr>
      </w:pPr>
    </w:p>
    <w:p w:rsidR="003844D0" w:rsidRDefault="003844D0">
      <w:pPr>
        <w:pStyle w:val="Heading3"/>
        <w:spacing w:line="240" w:lineRule="auto"/>
        <w:jc w:val="both"/>
      </w:pPr>
      <w:r>
        <w:rPr>
          <w:rFonts w:ascii="Calibri" w:hAnsi="Calibri" w:cs="Calibri"/>
          <w:sz w:val="32"/>
          <w:szCs w:val="32"/>
        </w:rPr>
        <w:t>Allegations of previous abuse</w:t>
      </w:r>
    </w:p>
    <w:p w:rsidR="003844D0" w:rsidRDefault="003844D0">
      <w:pPr>
        <w:spacing w:line="240" w:lineRule="auto"/>
        <w:jc w:val="both"/>
      </w:pPr>
      <w:r>
        <w:rPr>
          <w:rFonts w:ascii="Calibri" w:hAnsi="Calibri" w:cs="Calibri"/>
          <w:sz w:val="24"/>
          <w:szCs w:val="24"/>
        </w:rPr>
        <w:t>Allegations of abuse may be made some time after the event (eg by an adult who was abused as a child or by a member of staff who is still currently working with children).</w:t>
      </w:r>
    </w:p>
    <w:p w:rsidR="003844D0" w:rsidRDefault="003844D0">
      <w:pPr>
        <w:spacing w:line="240" w:lineRule="auto"/>
        <w:jc w:val="both"/>
        <w:rPr>
          <w:rFonts w:ascii="Calibri" w:hAnsi="Calibri" w:cs="Calibri"/>
          <w:sz w:val="24"/>
          <w:szCs w:val="24"/>
        </w:rPr>
      </w:pPr>
    </w:p>
    <w:p w:rsidR="003844D0" w:rsidRDefault="003844D0">
      <w:pPr>
        <w:spacing w:line="240" w:lineRule="auto"/>
        <w:jc w:val="both"/>
      </w:pPr>
      <w:r>
        <w:rPr>
          <w:rFonts w:ascii="Calibri" w:hAnsi="Calibri" w:cs="Calibri"/>
          <w:sz w:val="24"/>
          <w:szCs w:val="24"/>
        </w:rPr>
        <w:t>Where such an allegation is made, RAPAR should follow the procedures as detailed above and report the matter to the social services or the police. This is because other children, either within or outside RAPAR, may be at risk from this person. Anyone who has a previous criminal conviction for offences related to abuse is automatically excluded from working with children. This is reinforced by the details of the Protection of Children Act 1999.</w:t>
      </w:r>
    </w:p>
    <w:p w:rsidR="003844D0" w:rsidRDefault="003844D0">
      <w:pPr>
        <w:spacing w:line="240" w:lineRule="auto"/>
        <w:jc w:val="both"/>
        <w:rPr>
          <w:rFonts w:ascii="Calibri" w:hAnsi="Calibri" w:cs="Calibri"/>
          <w:sz w:val="24"/>
          <w:szCs w:val="24"/>
        </w:rPr>
      </w:pPr>
    </w:p>
    <w:p w:rsidR="003844D0" w:rsidRDefault="003844D0">
      <w:pPr>
        <w:pStyle w:val="Heading3"/>
        <w:spacing w:line="240" w:lineRule="auto"/>
        <w:jc w:val="both"/>
      </w:pPr>
      <w:r>
        <w:rPr>
          <w:rFonts w:ascii="Calibri" w:hAnsi="Calibri" w:cs="Calibri"/>
          <w:sz w:val="32"/>
          <w:szCs w:val="32"/>
        </w:rPr>
        <w:t>Action if bullying is suspected</w:t>
      </w:r>
    </w:p>
    <w:p w:rsidR="003844D0" w:rsidRDefault="003844D0">
      <w:pPr>
        <w:spacing w:line="240" w:lineRule="auto"/>
        <w:jc w:val="both"/>
      </w:pPr>
      <w:r>
        <w:rPr>
          <w:rFonts w:ascii="Calibri" w:hAnsi="Calibri" w:cs="Calibri"/>
          <w:sz w:val="24"/>
          <w:szCs w:val="24"/>
        </w:rPr>
        <w:t>If bullying is suspected, the same procedure should be followed as set out in 'Responding to suspicions or allegations' above.</w:t>
      </w:r>
    </w:p>
    <w:p w:rsidR="003844D0" w:rsidRDefault="003844D0">
      <w:pPr>
        <w:spacing w:line="240" w:lineRule="auto"/>
        <w:jc w:val="both"/>
        <w:rPr>
          <w:rFonts w:ascii="Calibri" w:hAnsi="Calibri" w:cs="Calibri"/>
          <w:sz w:val="24"/>
          <w:szCs w:val="24"/>
        </w:rPr>
      </w:pPr>
    </w:p>
    <w:p w:rsidR="003844D0" w:rsidRDefault="003844D0">
      <w:pPr>
        <w:pStyle w:val="Heading3"/>
        <w:spacing w:line="240" w:lineRule="auto"/>
        <w:jc w:val="both"/>
      </w:pPr>
      <w:r>
        <w:rPr>
          <w:rFonts w:ascii="Calibri" w:hAnsi="Calibri" w:cs="Calibri"/>
          <w:sz w:val="32"/>
          <w:szCs w:val="32"/>
        </w:rPr>
        <w:t>Action to help the victim and prevent bullying:</w:t>
      </w:r>
      <w:r>
        <w:rPr>
          <w:rFonts w:ascii="Abadi MT Condensed Extra Bold" w:hAnsi="Abadi MT Condensed Extra Bold" w:cs="Abadi MT Condensed Extra Bold"/>
          <w:sz w:val="32"/>
          <w:szCs w:val="32"/>
        </w:rPr>
        <w:t xml:space="preserve"> </w:t>
      </w:r>
    </w:p>
    <w:p w:rsidR="003844D0" w:rsidRDefault="003844D0">
      <w:pPr>
        <w:pStyle w:val="normalbullet"/>
        <w:numPr>
          <w:ilvl w:val="0"/>
          <w:numId w:val="0"/>
        </w:numPr>
        <w:spacing w:line="240" w:lineRule="auto"/>
        <w:jc w:val="both"/>
      </w:pPr>
      <w:r>
        <w:rPr>
          <w:rFonts w:ascii="Calibri" w:hAnsi="Calibri" w:cs="Calibri"/>
          <w:sz w:val="24"/>
          <w:szCs w:val="24"/>
        </w:rPr>
        <w:t xml:space="preserve">Take all signs of bullying very seriously. </w:t>
      </w:r>
    </w:p>
    <w:p w:rsidR="003844D0" w:rsidRDefault="003844D0">
      <w:pPr>
        <w:pStyle w:val="normalbullet"/>
        <w:numPr>
          <w:ilvl w:val="0"/>
          <w:numId w:val="0"/>
        </w:numPr>
        <w:spacing w:line="240" w:lineRule="auto"/>
        <w:jc w:val="both"/>
      </w:pPr>
      <w:r>
        <w:rPr>
          <w:rFonts w:ascii="Calibri" w:hAnsi="Calibri" w:cs="Calibri"/>
          <w:sz w:val="24"/>
          <w:szCs w:val="24"/>
        </w:rPr>
        <w:t xml:space="preserve">Encourage all children to speak and share their concerns (It is believed that up to 12 children per year commit suicide as a result of bullying, so if anyone talks about or threatens suicide, seek professional help immediately). Help the victim to speak out and tell the person in charge or someone in authority. </w:t>
      </w:r>
    </w:p>
    <w:p w:rsidR="003844D0" w:rsidRDefault="003844D0">
      <w:pPr>
        <w:pStyle w:val="normalbullet"/>
        <w:numPr>
          <w:ilvl w:val="0"/>
          <w:numId w:val="0"/>
        </w:numPr>
        <w:spacing w:line="240" w:lineRule="auto"/>
        <w:jc w:val="both"/>
      </w:pPr>
      <w:r>
        <w:rPr>
          <w:rFonts w:ascii="Calibri" w:hAnsi="Calibri" w:cs="Calibri"/>
          <w:sz w:val="24"/>
          <w:szCs w:val="24"/>
        </w:rPr>
        <w:t xml:space="preserve">Investigate all allegations and take action to ensure the victim is safe. Speak with the victim and the bully(ies) separately. </w:t>
      </w:r>
    </w:p>
    <w:p w:rsidR="003844D0" w:rsidRDefault="003844D0">
      <w:pPr>
        <w:pStyle w:val="normalbullet"/>
        <w:numPr>
          <w:ilvl w:val="0"/>
          <w:numId w:val="0"/>
        </w:numPr>
        <w:spacing w:line="240" w:lineRule="auto"/>
        <w:jc w:val="both"/>
      </w:pPr>
      <w:r>
        <w:rPr>
          <w:rFonts w:ascii="Calibri" w:hAnsi="Calibri" w:cs="Calibri"/>
          <w:sz w:val="24"/>
          <w:szCs w:val="24"/>
        </w:rPr>
        <w:t xml:space="preserve">Reassure the victim that you can be trusted and will help them, although you cannot promise to tell no one else. </w:t>
      </w:r>
    </w:p>
    <w:p w:rsidR="003844D0" w:rsidRDefault="003844D0">
      <w:pPr>
        <w:pStyle w:val="normalbullet"/>
        <w:numPr>
          <w:ilvl w:val="0"/>
          <w:numId w:val="0"/>
        </w:numPr>
        <w:spacing w:line="240" w:lineRule="auto"/>
        <w:jc w:val="both"/>
      </w:pPr>
      <w:r>
        <w:rPr>
          <w:rFonts w:ascii="Calibri" w:hAnsi="Calibri" w:cs="Calibri"/>
          <w:sz w:val="24"/>
          <w:szCs w:val="24"/>
        </w:rPr>
        <w:t xml:space="preserve">Keep records of what is said (what happened, by whom, when). </w:t>
      </w:r>
    </w:p>
    <w:p w:rsidR="003844D0" w:rsidRDefault="003844D0">
      <w:pPr>
        <w:pStyle w:val="normalbullet"/>
        <w:numPr>
          <w:ilvl w:val="0"/>
          <w:numId w:val="0"/>
        </w:numPr>
        <w:spacing w:line="240" w:lineRule="auto"/>
        <w:jc w:val="both"/>
      </w:pPr>
      <w:r>
        <w:rPr>
          <w:rFonts w:ascii="Calibri" w:hAnsi="Calibri" w:cs="Calibri"/>
          <w:sz w:val="24"/>
          <w:szCs w:val="24"/>
        </w:rPr>
        <w:t xml:space="preserve">Report any concerns to the delegated management committee member or the relevant person wherever the bullying is occurring. </w:t>
      </w:r>
    </w:p>
    <w:p w:rsidR="003844D0" w:rsidRDefault="003844D0">
      <w:pPr>
        <w:spacing w:line="240" w:lineRule="auto"/>
        <w:jc w:val="both"/>
        <w:rPr>
          <w:rFonts w:ascii="Calibri" w:hAnsi="Calibri" w:cs="Calibri"/>
          <w:sz w:val="24"/>
          <w:szCs w:val="24"/>
        </w:rPr>
      </w:pPr>
    </w:p>
    <w:p w:rsidR="003844D0" w:rsidRDefault="003844D0">
      <w:pPr>
        <w:pStyle w:val="Heading3"/>
        <w:spacing w:line="240" w:lineRule="auto"/>
        <w:jc w:val="both"/>
      </w:pPr>
      <w:r>
        <w:rPr>
          <w:rFonts w:ascii="Calibri" w:hAnsi="Calibri" w:cs="Calibri"/>
          <w:sz w:val="32"/>
          <w:szCs w:val="32"/>
        </w:rPr>
        <w:t xml:space="preserve">Action towards the bully(ies):  </w:t>
      </w:r>
    </w:p>
    <w:p w:rsidR="003844D0" w:rsidRDefault="003844D0">
      <w:pPr>
        <w:pStyle w:val="normalbullet"/>
        <w:numPr>
          <w:ilvl w:val="0"/>
          <w:numId w:val="0"/>
        </w:numPr>
        <w:spacing w:line="240" w:lineRule="auto"/>
        <w:jc w:val="both"/>
      </w:pPr>
      <w:r>
        <w:rPr>
          <w:rFonts w:ascii="Calibri" w:hAnsi="Calibri" w:cs="Calibri"/>
          <w:sz w:val="24"/>
          <w:szCs w:val="24"/>
        </w:rPr>
        <w:t xml:space="preserve">Talk with the bully(ies), explain the situation, and try to get the bully(ies) to understand the consequences of their behaviour. Seek an apology to the victim(s). </w:t>
      </w:r>
    </w:p>
    <w:p w:rsidR="003844D0" w:rsidRDefault="003844D0">
      <w:pPr>
        <w:pStyle w:val="normalbullet"/>
        <w:numPr>
          <w:ilvl w:val="0"/>
          <w:numId w:val="0"/>
        </w:numPr>
        <w:spacing w:line="240" w:lineRule="auto"/>
        <w:jc w:val="both"/>
      </w:pPr>
      <w:r>
        <w:rPr>
          <w:rFonts w:ascii="Calibri" w:hAnsi="Calibri" w:cs="Calibri"/>
          <w:sz w:val="24"/>
          <w:szCs w:val="24"/>
        </w:rPr>
        <w:t xml:space="preserve">Inform the bully(ies)’s parents. </w:t>
      </w:r>
    </w:p>
    <w:p w:rsidR="003844D0" w:rsidRDefault="003844D0">
      <w:pPr>
        <w:pStyle w:val="normalbullet"/>
        <w:numPr>
          <w:ilvl w:val="0"/>
          <w:numId w:val="0"/>
        </w:numPr>
        <w:spacing w:line="240" w:lineRule="auto"/>
        <w:jc w:val="both"/>
      </w:pPr>
      <w:r>
        <w:rPr>
          <w:rFonts w:ascii="Calibri" w:hAnsi="Calibri" w:cs="Calibri"/>
          <w:sz w:val="24"/>
          <w:szCs w:val="24"/>
        </w:rPr>
        <w:t xml:space="preserve">Insist on the return of 'borrowed' items and that the bully(ies) compensate the victim. </w:t>
      </w:r>
    </w:p>
    <w:p w:rsidR="003844D0" w:rsidRDefault="003844D0">
      <w:pPr>
        <w:pStyle w:val="normalbullet"/>
        <w:numPr>
          <w:ilvl w:val="0"/>
          <w:numId w:val="0"/>
        </w:numPr>
        <w:spacing w:line="240" w:lineRule="auto"/>
        <w:jc w:val="both"/>
      </w:pPr>
      <w:r>
        <w:rPr>
          <w:rFonts w:ascii="Calibri" w:hAnsi="Calibri" w:cs="Calibri"/>
          <w:sz w:val="24"/>
          <w:szCs w:val="24"/>
        </w:rPr>
        <w:t xml:space="preserve">Impose sanctions as necessary. </w:t>
      </w:r>
    </w:p>
    <w:p w:rsidR="003844D0" w:rsidRDefault="003844D0">
      <w:pPr>
        <w:pStyle w:val="normalbullet"/>
        <w:numPr>
          <w:ilvl w:val="0"/>
          <w:numId w:val="0"/>
        </w:numPr>
        <w:spacing w:line="240" w:lineRule="auto"/>
        <w:jc w:val="both"/>
      </w:pPr>
      <w:r>
        <w:rPr>
          <w:rFonts w:ascii="Calibri" w:hAnsi="Calibri" w:cs="Calibri"/>
          <w:sz w:val="24"/>
          <w:szCs w:val="24"/>
        </w:rPr>
        <w:t xml:space="preserve">Encourage and support the bully(ies) to change behaviour. </w:t>
      </w:r>
    </w:p>
    <w:p w:rsidR="003844D0" w:rsidRDefault="003844D0">
      <w:pPr>
        <w:pStyle w:val="normalbullet"/>
        <w:numPr>
          <w:ilvl w:val="0"/>
          <w:numId w:val="0"/>
        </w:numPr>
        <w:spacing w:line="240" w:lineRule="auto"/>
        <w:jc w:val="both"/>
      </w:pPr>
      <w:r>
        <w:rPr>
          <w:rFonts w:ascii="Calibri" w:hAnsi="Calibri" w:cs="Calibri"/>
          <w:sz w:val="24"/>
          <w:szCs w:val="24"/>
        </w:rPr>
        <w:t xml:space="preserve">Hold meetings with the families to report on progress. </w:t>
      </w:r>
    </w:p>
    <w:p w:rsidR="003844D0" w:rsidRDefault="003844D0">
      <w:pPr>
        <w:pStyle w:val="normalbullet"/>
        <w:numPr>
          <w:ilvl w:val="0"/>
          <w:numId w:val="0"/>
        </w:numPr>
        <w:spacing w:line="240" w:lineRule="auto"/>
        <w:jc w:val="both"/>
      </w:pPr>
      <w:r>
        <w:rPr>
          <w:rFonts w:ascii="Calibri" w:hAnsi="Calibri" w:cs="Calibri"/>
          <w:sz w:val="24"/>
          <w:szCs w:val="24"/>
        </w:rPr>
        <w:t xml:space="preserve">Inform all organisation members of action taken. </w:t>
      </w:r>
    </w:p>
    <w:p w:rsidR="003844D0" w:rsidRDefault="003844D0">
      <w:pPr>
        <w:pStyle w:val="normalbullet"/>
        <w:numPr>
          <w:ilvl w:val="0"/>
          <w:numId w:val="0"/>
        </w:numPr>
        <w:spacing w:line="240" w:lineRule="auto"/>
        <w:jc w:val="both"/>
      </w:pPr>
      <w:r>
        <w:rPr>
          <w:rFonts w:ascii="Calibri" w:hAnsi="Calibri" w:cs="Calibri"/>
          <w:sz w:val="24"/>
          <w:szCs w:val="24"/>
        </w:rPr>
        <w:t xml:space="preserve">Keep a written record of action taken. </w:t>
      </w:r>
    </w:p>
    <w:p w:rsidR="008902CD" w:rsidRPr="008902CD" w:rsidRDefault="008902CD">
      <w:pPr>
        <w:pStyle w:val="Heading3"/>
        <w:spacing w:line="240" w:lineRule="auto"/>
        <w:jc w:val="both"/>
      </w:pPr>
    </w:p>
    <w:p w:rsidR="003844D0" w:rsidRDefault="003844D0">
      <w:pPr>
        <w:pStyle w:val="Heading3"/>
        <w:spacing w:line="240" w:lineRule="auto"/>
        <w:jc w:val="both"/>
      </w:pPr>
      <w:r>
        <w:rPr>
          <w:rFonts w:ascii="Calibri" w:hAnsi="Calibri" w:cs="Calibri"/>
          <w:sz w:val="32"/>
          <w:szCs w:val="32"/>
        </w:rPr>
        <w:t xml:space="preserve">Concerns outside the immediate environment (eg a parent or carer): </w:t>
      </w:r>
    </w:p>
    <w:p w:rsidR="003844D0" w:rsidRDefault="003844D0">
      <w:pPr>
        <w:pStyle w:val="normalbullet"/>
        <w:numPr>
          <w:ilvl w:val="0"/>
          <w:numId w:val="0"/>
        </w:numPr>
        <w:spacing w:line="240" w:lineRule="auto"/>
        <w:jc w:val="both"/>
      </w:pPr>
      <w:r>
        <w:rPr>
          <w:rFonts w:ascii="Calibri" w:hAnsi="Calibri" w:cs="Calibri"/>
          <w:sz w:val="24"/>
          <w:szCs w:val="24"/>
        </w:rPr>
        <w:t xml:space="preserve">Report your concerns to the delegated management committee/leadership member who should contact social services or the police as soon as possible. </w:t>
      </w:r>
    </w:p>
    <w:p w:rsidR="003844D0" w:rsidRDefault="003844D0">
      <w:pPr>
        <w:pStyle w:val="normalbullet"/>
        <w:numPr>
          <w:ilvl w:val="0"/>
          <w:numId w:val="0"/>
        </w:numPr>
        <w:spacing w:line="240" w:lineRule="auto"/>
        <w:jc w:val="both"/>
      </w:pPr>
      <w:r>
        <w:rPr>
          <w:rFonts w:ascii="Calibri" w:hAnsi="Calibri" w:cs="Calibri"/>
          <w:sz w:val="24"/>
          <w:szCs w:val="24"/>
        </w:rPr>
        <w:t>If the delegated management committee/leadership member is not available, the person being told of or discovering the abuse should contact social services or the police immediately  in the area where the alleged abuse may have taken place.</w:t>
      </w:r>
    </w:p>
    <w:p w:rsidR="003844D0" w:rsidRDefault="003844D0">
      <w:pPr>
        <w:pStyle w:val="normalbullet"/>
        <w:numPr>
          <w:ilvl w:val="0"/>
          <w:numId w:val="0"/>
        </w:numPr>
        <w:spacing w:line="240" w:lineRule="auto"/>
        <w:jc w:val="both"/>
      </w:pPr>
      <w:r>
        <w:rPr>
          <w:rFonts w:ascii="Calibri" w:hAnsi="Calibri" w:cs="Calibri"/>
          <w:sz w:val="24"/>
          <w:szCs w:val="24"/>
        </w:rPr>
        <w:t>Social services and the delegated management committee member will decide how to involve the parents/carers after consultation with social services or the police.</w:t>
      </w:r>
    </w:p>
    <w:p w:rsidR="003844D0" w:rsidRDefault="003844D0">
      <w:pPr>
        <w:pStyle w:val="normalbullet"/>
        <w:numPr>
          <w:ilvl w:val="0"/>
          <w:numId w:val="0"/>
        </w:numPr>
        <w:spacing w:line="240" w:lineRule="auto"/>
        <w:jc w:val="both"/>
      </w:pPr>
      <w:r>
        <w:rPr>
          <w:rFonts w:ascii="Calibri" w:hAnsi="Calibri" w:cs="Calibri"/>
          <w:sz w:val="24"/>
          <w:szCs w:val="24"/>
        </w:rPr>
        <w:t xml:space="preserve">The delegated management committee member should also report the incident to the RAPAR governing body. The governing body should ascertain whether or not the person/(s) involved in the incident play a role in RAPAR and act accordingly. </w:t>
      </w:r>
    </w:p>
    <w:p w:rsidR="003844D0" w:rsidRDefault="003844D0">
      <w:pPr>
        <w:pStyle w:val="normalbullet"/>
        <w:numPr>
          <w:ilvl w:val="0"/>
          <w:numId w:val="0"/>
        </w:numPr>
        <w:spacing w:line="240" w:lineRule="auto"/>
        <w:jc w:val="both"/>
      </w:pPr>
      <w:r>
        <w:rPr>
          <w:rFonts w:ascii="Calibri" w:hAnsi="Calibri" w:cs="Calibri"/>
          <w:sz w:val="24"/>
          <w:szCs w:val="24"/>
        </w:rPr>
        <w:t xml:space="preserve">Maintain confidentiality on a need to know basis only. </w:t>
      </w:r>
    </w:p>
    <w:p w:rsidR="003844D0" w:rsidRDefault="003844D0">
      <w:pPr>
        <w:pStyle w:val="normalbullet"/>
        <w:numPr>
          <w:ilvl w:val="0"/>
          <w:numId w:val="0"/>
        </w:numPr>
        <w:spacing w:line="240" w:lineRule="auto"/>
        <w:jc w:val="both"/>
      </w:pPr>
      <w:r>
        <w:rPr>
          <w:rFonts w:ascii="Calibri" w:hAnsi="Calibri" w:cs="Calibri"/>
          <w:sz w:val="24"/>
          <w:szCs w:val="24"/>
        </w:rPr>
        <w:t xml:space="preserve">See 4. below regarding information needed for social services. </w:t>
      </w:r>
    </w:p>
    <w:p w:rsidR="003844D0" w:rsidRDefault="003844D0">
      <w:pPr>
        <w:spacing w:line="240" w:lineRule="auto"/>
        <w:jc w:val="both"/>
        <w:rPr>
          <w:rFonts w:ascii="Calibri" w:hAnsi="Calibri" w:cs="Calibri"/>
          <w:sz w:val="24"/>
          <w:szCs w:val="24"/>
        </w:rPr>
      </w:pPr>
    </w:p>
    <w:p w:rsidR="003844D0" w:rsidRDefault="003844D0">
      <w:pPr>
        <w:pStyle w:val="Heading3"/>
        <w:spacing w:line="240" w:lineRule="auto"/>
        <w:jc w:val="both"/>
      </w:pPr>
      <w:r>
        <w:rPr>
          <w:rFonts w:ascii="Calibri" w:hAnsi="Calibri" w:cs="Calibri"/>
          <w:sz w:val="32"/>
          <w:szCs w:val="32"/>
        </w:rPr>
        <w:t xml:space="preserve">4. Information for social services or the police about suspected abuse: </w:t>
      </w:r>
    </w:p>
    <w:p w:rsidR="003844D0" w:rsidRDefault="003844D0">
      <w:pPr>
        <w:spacing w:line="240" w:lineRule="auto"/>
        <w:jc w:val="both"/>
      </w:pPr>
      <w:r>
        <w:rPr>
          <w:rFonts w:ascii="Calibri" w:hAnsi="Calibri" w:cs="Calibri"/>
          <w:sz w:val="24"/>
          <w:szCs w:val="24"/>
        </w:rPr>
        <w:t>To ensure that this information is as helpful as possible, a detailed record should always be made at the time of the disclosure/concern, which should include the following:</w:t>
      </w:r>
    </w:p>
    <w:p w:rsidR="003844D0" w:rsidRDefault="003844D0">
      <w:pPr>
        <w:pStyle w:val="normalbullet"/>
        <w:numPr>
          <w:ilvl w:val="0"/>
          <w:numId w:val="0"/>
        </w:numPr>
        <w:spacing w:line="240" w:lineRule="auto"/>
        <w:jc w:val="both"/>
      </w:pPr>
      <w:r>
        <w:rPr>
          <w:rFonts w:ascii="Calibri" w:hAnsi="Calibri" w:cs="Calibri"/>
          <w:sz w:val="24"/>
          <w:szCs w:val="24"/>
        </w:rPr>
        <w:t xml:space="preserve">The child's name, age and date of birth of the child. </w:t>
      </w:r>
    </w:p>
    <w:p w:rsidR="003844D0" w:rsidRDefault="003844D0">
      <w:pPr>
        <w:pStyle w:val="normalbullet"/>
        <w:numPr>
          <w:ilvl w:val="0"/>
          <w:numId w:val="0"/>
        </w:numPr>
        <w:spacing w:line="240" w:lineRule="auto"/>
        <w:jc w:val="both"/>
      </w:pPr>
      <w:r>
        <w:rPr>
          <w:rFonts w:ascii="Calibri" w:hAnsi="Calibri" w:cs="Calibri"/>
          <w:sz w:val="24"/>
          <w:szCs w:val="24"/>
        </w:rPr>
        <w:t xml:space="preserve">The child's home address and telephone number. </w:t>
      </w:r>
    </w:p>
    <w:p w:rsidR="003844D0" w:rsidRDefault="003844D0">
      <w:pPr>
        <w:pStyle w:val="normalbullet"/>
        <w:numPr>
          <w:ilvl w:val="0"/>
          <w:numId w:val="0"/>
        </w:numPr>
        <w:spacing w:line="240" w:lineRule="auto"/>
        <w:jc w:val="both"/>
      </w:pPr>
      <w:r>
        <w:rPr>
          <w:rFonts w:ascii="Calibri" w:hAnsi="Calibri" w:cs="Calibri"/>
          <w:sz w:val="24"/>
          <w:szCs w:val="24"/>
        </w:rPr>
        <w:t xml:space="preserve">Whether or not the person making the report is expressing their own concerns or those of someone else. </w:t>
      </w:r>
    </w:p>
    <w:p w:rsidR="003844D0" w:rsidRDefault="003844D0">
      <w:pPr>
        <w:pStyle w:val="normalbullet"/>
        <w:numPr>
          <w:ilvl w:val="0"/>
          <w:numId w:val="0"/>
        </w:numPr>
        <w:spacing w:line="240" w:lineRule="auto"/>
        <w:jc w:val="both"/>
      </w:pPr>
      <w:r>
        <w:rPr>
          <w:rFonts w:ascii="Calibri" w:hAnsi="Calibri" w:cs="Calibri"/>
          <w:sz w:val="24"/>
          <w:szCs w:val="24"/>
        </w:rPr>
        <w:t xml:space="preserve">The nature of the allegation. Include dates, times, any special factors and other relevant information. </w:t>
      </w:r>
    </w:p>
    <w:p w:rsidR="003844D0" w:rsidRDefault="003844D0">
      <w:pPr>
        <w:pStyle w:val="normalbullet"/>
        <w:numPr>
          <w:ilvl w:val="0"/>
          <w:numId w:val="0"/>
        </w:numPr>
        <w:spacing w:line="240" w:lineRule="auto"/>
        <w:jc w:val="both"/>
      </w:pPr>
      <w:r>
        <w:rPr>
          <w:rFonts w:ascii="Calibri" w:hAnsi="Calibri" w:cs="Calibri"/>
          <w:sz w:val="24"/>
          <w:szCs w:val="24"/>
        </w:rPr>
        <w:t xml:space="preserve">Make a clear distinction between what is fact, opinion or hearsay. </w:t>
      </w:r>
    </w:p>
    <w:p w:rsidR="003844D0" w:rsidRDefault="003844D0">
      <w:pPr>
        <w:pStyle w:val="normalbullet"/>
        <w:numPr>
          <w:ilvl w:val="0"/>
          <w:numId w:val="0"/>
        </w:numPr>
        <w:spacing w:line="240" w:lineRule="auto"/>
        <w:jc w:val="both"/>
      </w:pPr>
      <w:r>
        <w:rPr>
          <w:rFonts w:ascii="Calibri" w:hAnsi="Calibri" w:cs="Calibri"/>
          <w:sz w:val="24"/>
          <w:szCs w:val="24"/>
        </w:rPr>
        <w:t xml:space="preserve">A description of any visible bruising or other injuries. Also any indirect signs, such as behavioural changes. </w:t>
      </w:r>
    </w:p>
    <w:p w:rsidR="003844D0" w:rsidRDefault="003844D0">
      <w:pPr>
        <w:pStyle w:val="normalbullet"/>
        <w:numPr>
          <w:ilvl w:val="0"/>
          <w:numId w:val="0"/>
        </w:numPr>
        <w:spacing w:line="240" w:lineRule="auto"/>
        <w:jc w:val="both"/>
      </w:pPr>
      <w:r>
        <w:rPr>
          <w:rFonts w:ascii="Calibri" w:hAnsi="Calibri" w:cs="Calibri"/>
          <w:sz w:val="24"/>
          <w:szCs w:val="24"/>
        </w:rPr>
        <w:t xml:space="preserve">Details of witnesses to the incidents. </w:t>
      </w:r>
    </w:p>
    <w:p w:rsidR="003844D0" w:rsidRPr="00A42447" w:rsidRDefault="003844D0">
      <w:pPr>
        <w:pStyle w:val="normalbullet"/>
        <w:numPr>
          <w:ilvl w:val="0"/>
          <w:numId w:val="0"/>
        </w:numPr>
        <w:spacing w:line="240" w:lineRule="auto"/>
        <w:jc w:val="both"/>
        <w:rPr>
          <w:color w:val="auto"/>
        </w:rPr>
      </w:pPr>
      <w:r>
        <w:rPr>
          <w:rFonts w:ascii="Calibri" w:hAnsi="Calibri" w:cs="Calibri"/>
          <w:sz w:val="24"/>
          <w:szCs w:val="24"/>
        </w:rPr>
        <w:t xml:space="preserve">The child’s account, if it can be given, of what has happened and how any bruising or other injuries occurred. </w:t>
      </w:r>
      <w:r w:rsidRPr="00A42447">
        <w:rPr>
          <w:rFonts w:ascii="Calibri" w:hAnsi="Calibri" w:cs="Calibri"/>
          <w:color w:val="auto"/>
          <w:sz w:val="24"/>
          <w:szCs w:val="24"/>
        </w:rPr>
        <w:t>The child or young person should not be asked questions especially leading questions as this is a matter for the social services and or Police under the “Achieving Best Evidence” protocol.</w:t>
      </w:r>
    </w:p>
    <w:p w:rsidR="003844D0" w:rsidRDefault="003844D0">
      <w:pPr>
        <w:pStyle w:val="normalbullet"/>
        <w:numPr>
          <w:ilvl w:val="0"/>
          <w:numId w:val="0"/>
        </w:numPr>
        <w:spacing w:line="240" w:lineRule="auto"/>
        <w:jc w:val="both"/>
      </w:pPr>
      <w:r>
        <w:rPr>
          <w:rFonts w:ascii="Calibri" w:hAnsi="Calibri" w:cs="Calibri"/>
          <w:sz w:val="24"/>
          <w:szCs w:val="24"/>
        </w:rPr>
        <w:t xml:space="preserve">Have the parents been contacted? </w:t>
      </w:r>
    </w:p>
    <w:p w:rsidR="003844D0" w:rsidRDefault="003844D0">
      <w:pPr>
        <w:pStyle w:val="normalbullet"/>
        <w:numPr>
          <w:ilvl w:val="0"/>
          <w:numId w:val="0"/>
        </w:numPr>
        <w:spacing w:line="240" w:lineRule="auto"/>
        <w:jc w:val="both"/>
      </w:pPr>
      <w:r>
        <w:rPr>
          <w:rFonts w:ascii="Calibri" w:hAnsi="Calibri" w:cs="Calibri"/>
          <w:sz w:val="24"/>
          <w:szCs w:val="24"/>
        </w:rPr>
        <w:t xml:space="preserve">If so, what has been said? </w:t>
      </w:r>
    </w:p>
    <w:p w:rsidR="003844D0" w:rsidRDefault="003844D0">
      <w:pPr>
        <w:pStyle w:val="normalbullet"/>
        <w:numPr>
          <w:ilvl w:val="0"/>
          <w:numId w:val="0"/>
        </w:numPr>
        <w:spacing w:line="240" w:lineRule="auto"/>
        <w:jc w:val="both"/>
      </w:pPr>
      <w:r>
        <w:rPr>
          <w:rFonts w:ascii="Calibri" w:hAnsi="Calibri" w:cs="Calibri"/>
          <w:sz w:val="24"/>
          <w:szCs w:val="24"/>
        </w:rPr>
        <w:t xml:space="preserve">Has anyone else been consulted? If so, record details. </w:t>
      </w:r>
    </w:p>
    <w:p w:rsidR="003844D0" w:rsidRDefault="003844D0">
      <w:pPr>
        <w:pStyle w:val="normalbullet"/>
        <w:numPr>
          <w:ilvl w:val="0"/>
          <w:numId w:val="0"/>
        </w:numPr>
        <w:spacing w:line="240" w:lineRule="auto"/>
        <w:jc w:val="both"/>
      </w:pPr>
      <w:r>
        <w:rPr>
          <w:rFonts w:ascii="Calibri" w:hAnsi="Calibri" w:cs="Calibri"/>
          <w:sz w:val="24"/>
          <w:szCs w:val="24"/>
        </w:rPr>
        <w:t xml:space="preserve">If the child was not the person who reported the incident, has the child been spoken to? If so, what was said? </w:t>
      </w:r>
    </w:p>
    <w:p w:rsidR="003844D0" w:rsidRDefault="003844D0">
      <w:pPr>
        <w:pStyle w:val="normalbullet"/>
        <w:numPr>
          <w:ilvl w:val="0"/>
          <w:numId w:val="0"/>
        </w:numPr>
        <w:spacing w:line="240" w:lineRule="auto"/>
        <w:jc w:val="both"/>
      </w:pPr>
      <w:r>
        <w:rPr>
          <w:rFonts w:ascii="Calibri" w:hAnsi="Calibri" w:cs="Calibri"/>
          <w:sz w:val="24"/>
          <w:szCs w:val="24"/>
        </w:rPr>
        <w:t xml:space="preserve">Has anyone been alleged to be the abuser? Record details. </w:t>
      </w:r>
    </w:p>
    <w:p w:rsidR="003844D0" w:rsidRDefault="003844D0">
      <w:pPr>
        <w:pStyle w:val="normalbullet"/>
        <w:numPr>
          <w:ilvl w:val="0"/>
          <w:numId w:val="0"/>
        </w:numPr>
        <w:spacing w:line="240" w:lineRule="auto"/>
        <w:jc w:val="both"/>
      </w:pPr>
      <w:r>
        <w:rPr>
          <w:rFonts w:ascii="Calibri" w:hAnsi="Calibri" w:cs="Calibri"/>
          <w:sz w:val="24"/>
          <w:szCs w:val="24"/>
        </w:rPr>
        <w:t xml:space="preserve">Where possible referral to the police or social services should be confirmed in writing within 24 hours and the name of the contact who took the referral should be recorded. </w:t>
      </w:r>
    </w:p>
    <w:p w:rsidR="003844D0" w:rsidRDefault="003844D0">
      <w:pPr>
        <w:spacing w:line="240" w:lineRule="auto"/>
        <w:jc w:val="both"/>
      </w:pPr>
      <w:r>
        <w:rPr>
          <w:rFonts w:ascii="Calibri" w:hAnsi="Calibri" w:cs="Calibri"/>
          <w:sz w:val="24"/>
          <w:szCs w:val="24"/>
        </w:rPr>
        <w:t xml:space="preserve">If you are worried about sharing concerns about abuse with a senior colleague, you can contact social services or the police direct, or the </w:t>
      </w:r>
      <w:r>
        <w:rPr>
          <w:rFonts w:ascii="Calibri" w:hAnsi="Calibri" w:cs="Calibri"/>
          <w:b/>
          <w:sz w:val="24"/>
          <w:szCs w:val="24"/>
        </w:rPr>
        <w:t>NSPCC Child Protection</w:t>
      </w:r>
      <w:r>
        <w:rPr>
          <w:rFonts w:ascii="Calibri" w:hAnsi="Calibri" w:cs="Calibri"/>
          <w:sz w:val="24"/>
          <w:szCs w:val="24"/>
        </w:rPr>
        <w:t xml:space="preserve"> Helpline on </w:t>
      </w:r>
      <w:r>
        <w:rPr>
          <w:rFonts w:ascii="Calibri" w:hAnsi="Calibri" w:cs="Calibri"/>
          <w:b/>
          <w:sz w:val="24"/>
          <w:szCs w:val="24"/>
        </w:rPr>
        <w:t>0808 800 5000</w:t>
      </w:r>
      <w:r>
        <w:rPr>
          <w:rFonts w:ascii="Calibri" w:hAnsi="Calibri" w:cs="Calibri"/>
          <w:sz w:val="24"/>
          <w:szCs w:val="24"/>
        </w:rPr>
        <w:t xml:space="preserve">, or </w:t>
      </w:r>
      <w:r>
        <w:rPr>
          <w:rFonts w:ascii="Calibri" w:hAnsi="Calibri" w:cs="Calibri"/>
          <w:b/>
          <w:sz w:val="24"/>
          <w:szCs w:val="24"/>
        </w:rPr>
        <w:t>Childline</w:t>
      </w:r>
      <w:r>
        <w:rPr>
          <w:rFonts w:ascii="Calibri" w:hAnsi="Calibri" w:cs="Calibri"/>
          <w:sz w:val="24"/>
          <w:szCs w:val="24"/>
        </w:rPr>
        <w:t xml:space="preserve"> on </w:t>
      </w:r>
      <w:r>
        <w:rPr>
          <w:rFonts w:ascii="Calibri" w:hAnsi="Calibri" w:cs="Calibri"/>
          <w:b/>
          <w:sz w:val="24"/>
          <w:szCs w:val="24"/>
        </w:rPr>
        <w:t>0800 1111</w:t>
      </w:r>
      <w:r>
        <w:rPr>
          <w:rFonts w:ascii="Calibri" w:hAnsi="Calibri" w:cs="Calibri"/>
          <w:sz w:val="24"/>
          <w:szCs w:val="24"/>
        </w:rPr>
        <w:t>.</w:t>
      </w:r>
    </w:p>
    <w:p w:rsidR="003844D0" w:rsidRDefault="003844D0">
      <w:pPr>
        <w:jc w:val="both"/>
        <w:rPr>
          <w:rFonts w:ascii="Calibri" w:hAnsi="Calibri" w:cs="Calibri"/>
        </w:rPr>
      </w:pPr>
    </w:p>
    <w:p w:rsidR="003844D0" w:rsidRDefault="003844D0">
      <w:pPr>
        <w:pStyle w:val="Heading3"/>
        <w:jc w:val="both"/>
      </w:pPr>
      <w:r>
        <w:rPr>
          <w:rFonts w:ascii="Calibri" w:hAnsi="Calibri" w:cs="Calibri"/>
        </w:rPr>
        <w:lastRenderedPageBreak/>
        <w:t>Declaration</w:t>
      </w:r>
    </w:p>
    <w:p w:rsidR="003844D0" w:rsidRDefault="003844D0">
      <w:pPr>
        <w:jc w:val="both"/>
      </w:pPr>
      <w:r>
        <w:t xml:space="preserve">On behalf of RAPAR, we, the undersigned, will oversee the implementation of </w:t>
      </w:r>
      <w:bookmarkStart w:id="1" w:name="_GoBack"/>
      <w:bookmarkEnd w:id="1"/>
      <w:r>
        <w:t xml:space="preserve">the Child </w:t>
      </w:r>
      <w:r w:rsidR="00CF63D0">
        <w:t xml:space="preserve">and Vulnerable Adult </w:t>
      </w:r>
      <w:r>
        <w:t>Protection Policy and take all necessary steps to ensure it is adhered to.</w:t>
      </w:r>
    </w:p>
    <w:tbl>
      <w:tblPr>
        <w:tblW w:w="0" w:type="auto"/>
        <w:tblLayout w:type="fixed"/>
        <w:tblCellMar>
          <w:left w:w="0" w:type="dxa"/>
          <w:right w:w="0" w:type="dxa"/>
        </w:tblCellMar>
        <w:tblLook w:val="0000" w:firstRow="0" w:lastRow="0" w:firstColumn="0" w:lastColumn="0" w:noHBand="0" w:noVBand="0"/>
      </w:tblPr>
      <w:tblGrid>
        <w:gridCol w:w="9086"/>
      </w:tblGrid>
      <w:tr w:rsidR="003844D0">
        <w:trPr>
          <w:cantSplit/>
          <w:trHeight w:val="709"/>
        </w:trPr>
        <w:tc>
          <w:tcPr>
            <w:tcW w:w="9086" w:type="dxa"/>
            <w:tcBorders>
              <w:bottom w:val="single" w:sz="4" w:space="0" w:color="FF0000"/>
            </w:tcBorders>
            <w:shd w:val="clear" w:color="auto" w:fill="auto"/>
          </w:tcPr>
          <w:p w:rsidR="003844D0" w:rsidRDefault="003844D0">
            <w:pPr>
              <w:tabs>
                <w:tab w:val="left" w:pos="4500"/>
              </w:tabs>
              <w:jc w:val="both"/>
            </w:pPr>
            <w:r>
              <w:t>Signed:</w:t>
            </w:r>
            <w:r>
              <w:tab/>
            </w:r>
          </w:p>
        </w:tc>
      </w:tr>
    </w:tbl>
    <w:p w:rsidR="003844D0" w:rsidRDefault="003844D0">
      <w:pPr>
        <w:jc w:val="both"/>
      </w:pPr>
      <w:r>
        <w:t>(nb One of the signatories should be the DELEGATED MANAGEMENT COMMITTEE MEMBER FOR Child Protection )</w:t>
      </w:r>
    </w:p>
    <w:p w:rsidR="003844D0" w:rsidRDefault="003844D0">
      <w:pPr>
        <w:tabs>
          <w:tab w:val="left" w:pos="4500"/>
        </w:tabs>
        <w:jc w:val="both"/>
      </w:pPr>
      <w:r>
        <w:tab/>
      </w:r>
    </w:p>
    <w:tbl>
      <w:tblPr>
        <w:tblW w:w="0" w:type="auto"/>
        <w:tblLayout w:type="fixed"/>
        <w:tblCellMar>
          <w:left w:w="0" w:type="dxa"/>
          <w:right w:w="0" w:type="dxa"/>
        </w:tblCellMar>
        <w:tblLook w:val="0000" w:firstRow="0" w:lastRow="0" w:firstColumn="0" w:lastColumn="0" w:noHBand="0" w:noVBand="0"/>
      </w:tblPr>
      <w:tblGrid>
        <w:gridCol w:w="4515"/>
        <w:gridCol w:w="277"/>
        <w:gridCol w:w="4294"/>
      </w:tblGrid>
      <w:tr w:rsidR="003844D0">
        <w:trPr>
          <w:cantSplit/>
          <w:trHeight w:val="709"/>
        </w:trPr>
        <w:tc>
          <w:tcPr>
            <w:tcW w:w="4515" w:type="dxa"/>
            <w:tcBorders>
              <w:bottom w:val="single" w:sz="4" w:space="0" w:color="FF0000"/>
            </w:tcBorders>
            <w:shd w:val="clear" w:color="auto" w:fill="auto"/>
          </w:tcPr>
          <w:p w:rsidR="003844D0" w:rsidRDefault="003844D0" w:rsidP="002B2AAC">
            <w:pPr>
              <w:tabs>
                <w:tab w:val="left" w:pos="4500"/>
              </w:tabs>
              <w:jc w:val="both"/>
            </w:pPr>
            <w:r>
              <w:rPr>
                <w:rFonts w:ascii="Calibri" w:hAnsi="Calibri" w:cs="Calibri"/>
                <w:b/>
              </w:rPr>
              <w:t>Name:  Dr Rhetta Moran</w:t>
            </w:r>
            <w:r>
              <w:rPr>
                <w:rFonts w:ascii="Calibri" w:hAnsi="Calibri" w:cs="Calibri"/>
                <w:b/>
              </w:rPr>
              <w:tab/>
            </w:r>
          </w:p>
        </w:tc>
        <w:tc>
          <w:tcPr>
            <w:tcW w:w="277" w:type="dxa"/>
            <w:tcBorders>
              <w:bottom w:val="single" w:sz="4" w:space="0" w:color="FF0000"/>
            </w:tcBorders>
            <w:shd w:val="clear" w:color="auto" w:fill="auto"/>
          </w:tcPr>
          <w:p w:rsidR="003844D0" w:rsidRDefault="003844D0">
            <w:pPr>
              <w:tabs>
                <w:tab w:val="left" w:pos="4500"/>
              </w:tabs>
              <w:snapToGrid w:val="0"/>
              <w:jc w:val="both"/>
              <w:rPr>
                <w:rFonts w:ascii="Calibri" w:hAnsi="Calibri" w:cs="Calibri"/>
                <w:b/>
              </w:rPr>
            </w:pPr>
          </w:p>
        </w:tc>
        <w:tc>
          <w:tcPr>
            <w:tcW w:w="4294" w:type="dxa"/>
            <w:tcBorders>
              <w:bottom w:val="single" w:sz="4" w:space="0" w:color="FF0000"/>
            </w:tcBorders>
            <w:shd w:val="clear" w:color="auto" w:fill="auto"/>
          </w:tcPr>
          <w:p w:rsidR="003844D0" w:rsidRDefault="003844D0">
            <w:pPr>
              <w:tabs>
                <w:tab w:val="left" w:pos="4500"/>
              </w:tabs>
              <w:jc w:val="both"/>
            </w:pPr>
            <w:r>
              <w:rPr>
                <w:rFonts w:ascii="Calibri" w:hAnsi="Calibri" w:cs="Calibri"/>
                <w:b/>
              </w:rPr>
              <w:t>Name:  Kathleen Grant</w:t>
            </w:r>
          </w:p>
        </w:tc>
      </w:tr>
      <w:tr w:rsidR="003844D0">
        <w:trPr>
          <w:cantSplit/>
          <w:trHeight w:hRule="exact" w:val="142"/>
        </w:trPr>
        <w:tc>
          <w:tcPr>
            <w:tcW w:w="4515" w:type="dxa"/>
            <w:shd w:val="clear" w:color="auto" w:fill="auto"/>
          </w:tcPr>
          <w:p w:rsidR="003844D0" w:rsidRDefault="003844D0">
            <w:pPr>
              <w:tabs>
                <w:tab w:val="left" w:pos="4500"/>
              </w:tabs>
              <w:snapToGrid w:val="0"/>
              <w:spacing w:line="140" w:lineRule="exact"/>
              <w:jc w:val="both"/>
              <w:rPr>
                <w:rFonts w:ascii="Calibri" w:hAnsi="Calibri" w:cs="Calibri"/>
                <w:b/>
              </w:rPr>
            </w:pPr>
          </w:p>
        </w:tc>
        <w:tc>
          <w:tcPr>
            <w:tcW w:w="277" w:type="dxa"/>
            <w:shd w:val="clear" w:color="auto" w:fill="auto"/>
          </w:tcPr>
          <w:p w:rsidR="003844D0" w:rsidRDefault="003844D0">
            <w:pPr>
              <w:tabs>
                <w:tab w:val="left" w:pos="4500"/>
              </w:tabs>
              <w:snapToGrid w:val="0"/>
              <w:spacing w:line="140" w:lineRule="exact"/>
              <w:jc w:val="both"/>
              <w:rPr>
                <w:rFonts w:ascii="Calibri" w:hAnsi="Calibri" w:cs="Calibri"/>
                <w:b/>
              </w:rPr>
            </w:pPr>
          </w:p>
        </w:tc>
        <w:tc>
          <w:tcPr>
            <w:tcW w:w="4294" w:type="dxa"/>
            <w:shd w:val="clear" w:color="auto" w:fill="auto"/>
          </w:tcPr>
          <w:p w:rsidR="003844D0" w:rsidRDefault="003844D0">
            <w:pPr>
              <w:tabs>
                <w:tab w:val="left" w:pos="4500"/>
              </w:tabs>
              <w:snapToGrid w:val="0"/>
              <w:spacing w:line="140" w:lineRule="exact"/>
              <w:jc w:val="both"/>
              <w:rPr>
                <w:rFonts w:ascii="Calibri" w:hAnsi="Calibri" w:cs="Calibri"/>
                <w:b/>
              </w:rPr>
            </w:pPr>
          </w:p>
        </w:tc>
      </w:tr>
      <w:tr w:rsidR="003844D0">
        <w:trPr>
          <w:cantSplit/>
          <w:trHeight w:val="709"/>
        </w:trPr>
        <w:tc>
          <w:tcPr>
            <w:tcW w:w="4515" w:type="dxa"/>
            <w:tcBorders>
              <w:bottom w:val="single" w:sz="4" w:space="0" w:color="FF0000"/>
            </w:tcBorders>
            <w:shd w:val="clear" w:color="auto" w:fill="auto"/>
          </w:tcPr>
          <w:p w:rsidR="003844D0" w:rsidRDefault="003844D0">
            <w:pPr>
              <w:tabs>
                <w:tab w:val="left" w:pos="4500"/>
              </w:tabs>
              <w:jc w:val="both"/>
            </w:pPr>
            <w:r>
              <w:rPr>
                <w:rFonts w:ascii="Calibri" w:hAnsi="Calibri" w:cs="Calibri"/>
                <w:b/>
              </w:rPr>
              <w:t>Position within RAPAR:  TRUSTEE</w:t>
            </w:r>
          </w:p>
        </w:tc>
        <w:tc>
          <w:tcPr>
            <w:tcW w:w="277" w:type="dxa"/>
            <w:tcBorders>
              <w:bottom w:val="single" w:sz="4" w:space="0" w:color="FF0000"/>
            </w:tcBorders>
            <w:shd w:val="clear" w:color="auto" w:fill="auto"/>
          </w:tcPr>
          <w:p w:rsidR="003844D0" w:rsidRDefault="003844D0">
            <w:pPr>
              <w:tabs>
                <w:tab w:val="left" w:pos="4500"/>
              </w:tabs>
              <w:snapToGrid w:val="0"/>
              <w:jc w:val="both"/>
              <w:rPr>
                <w:rFonts w:ascii="Calibri" w:hAnsi="Calibri" w:cs="Calibri"/>
              </w:rPr>
            </w:pPr>
          </w:p>
        </w:tc>
        <w:tc>
          <w:tcPr>
            <w:tcW w:w="4294" w:type="dxa"/>
            <w:tcBorders>
              <w:bottom w:val="single" w:sz="4" w:space="0" w:color="FF0000"/>
            </w:tcBorders>
            <w:shd w:val="clear" w:color="auto" w:fill="auto"/>
          </w:tcPr>
          <w:p w:rsidR="003844D0" w:rsidRDefault="003844D0">
            <w:pPr>
              <w:tabs>
                <w:tab w:val="left" w:pos="4500"/>
              </w:tabs>
              <w:jc w:val="both"/>
            </w:pPr>
            <w:r>
              <w:rPr>
                <w:rFonts w:ascii="Calibri" w:hAnsi="Calibri" w:cs="Calibri"/>
                <w:b/>
              </w:rPr>
              <w:t>Position within RAPAR:  TRUSTEE</w:t>
            </w:r>
          </w:p>
        </w:tc>
      </w:tr>
      <w:tr w:rsidR="003844D0">
        <w:trPr>
          <w:cantSplit/>
          <w:trHeight w:val="142"/>
        </w:trPr>
        <w:tc>
          <w:tcPr>
            <w:tcW w:w="4515" w:type="dxa"/>
            <w:shd w:val="clear" w:color="auto" w:fill="auto"/>
          </w:tcPr>
          <w:p w:rsidR="003844D0" w:rsidRDefault="003844D0">
            <w:pPr>
              <w:tabs>
                <w:tab w:val="left" w:pos="4500"/>
              </w:tabs>
              <w:snapToGrid w:val="0"/>
              <w:spacing w:line="140" w:lineRule="exact"/>
              <w:jc w:val="both"/>
              <w:rPr>
                <w:rFonts w:ascii="Calibri" w:hAnsi="Calibri" w:cs="Calibri"/>
                <w:b/>
              </w:rPr>
            </w:pPr>
          </w:p>
        </w:tc>
        <w:tc>
          <w:tcPr>
            <w:tcW w:w="277" w:type="dxa"/>
            <w:shd w:val="clear" w:color="auto" w:fill="auto"/>
          </w:tcPr>
          <w:p w:rsidR="003844D0" w:rsidRDefault="003844D0">
            <w:pPr>
              <w:tabs>
                <w:tab w:val="left" w:pos="4500"/>
              </w:tabs>
              <w:snapToGrid w:val="0"/>
              <w:spacing w:line="140" w:lineRule="exact"/>
              <w:jc w:val="both"/>
              <w:rPr>
                <w:rFonts w:ascii="Calibri" w:hAnsi="Calibri" w:cs="Calibri"/>
                <w:b/>
              </w:rPr>
            </w:pPr>
          </w:p>
        </w:tc>
        <w:tc>
          <w:tcPr>
            <w:tcW w:w="4294" w:type="dxa"/>
            <w:shd w:val="clear" w:color="auto" w:fill="auto"/>
          </w:tcPr>
          <w:p w:rsidR="003844D0" w:rsidRDefault="003844D0">
            <w:pPr>
              <w:tabs>
                <w:tab w:val="left" w:pos="4500"/>
              </w:tabs>
              <w:snapToGrid w:val="0"/>
              <w:spacing w:line="140" w:lineRule="exact"/>
              <w:jc w:val="both"/>
              <w:rPr>
                <w:rFonts w:ascii="Calibri" w:hAnsi="Calibri" w:cs="Calibri"/>
                <w:b/>
              </w:rPr>
            </w:pPr>
          </w:p>
        </w:tc>
      </w:tr>
      <w:tr w:rsidR="003844D0">
        <w:trPr>
          <w:cantSplit/>
          <w:trHeight w:val="709"/>
        </w:trPr>
        <w:tc>
          <w:tcPr>
            <w:tcW w:w="4515" w:type="dxa"/>
            <w:tcBorders>
              <w:bottom w:val="single" w:sz="4" w:space="0" w:color="FF0000"/>
            </w:tcBorders>
            <w:shd w:val="clear" w:color="auto" w:fill="auto"/>
          </w:tcPr>
          <w:p w:rsidR="003844D0" w:rsidRDefault="003844D0" w:rsidP="002B2AAC">
            <w:pPr>
              <w:tabs>
                <w:tab w:val="left" w:pos="4500"/>
              </w:tabs>
              <w:jc w:val="both"/>
            </w:pPr>
            <w:r>
              <w:rPr>
                <w:rFonts w:ascii="Calibri" w:hAnsi="Calibri" w:cs="Calibri"/>
                <w:b/>
              </w:rPr>
              <w:t>Date:: 30</w:t>
            </w:r>
            <w:r>
              <w:rPr>
                <w:rFonts w:ascii="Calibri" w:hAnsi="Calibri" w:cs="Calibri"/>
                <w:b/>
                <w:vertAlign w:val="superscript"/>
              </w:rPr>
              <w:t>th</w:t>
            </w:r>
            <w:r>
              <w:rPr>
                <w:rFonts w:ascii="Calibri" w:hAnsi="Calibri" w:cs="Calibri"/>
                <w:b/>
              </w:rPr>
              <w:t xml:space="preserve"> A</w:t>
            </w:r>
            <w:r w:rsidR="002B2AAC">
              <w:rPr>
                <w:rFonts w:ascii="Calibri" w:hAnsi="Calibri" w:cs="Calibri"/>
                <w:b/>
              </w:rPr>
              <w:t>p</w:t>
            </w:r>
            <w:r>
              <w:rPr>
                <w:rFonts w:ascii="Calibri" w:hAnsi="Calibri" w:cs="Calibri"/>
                <w:b/>
              </w:rPr>
              <w:t>ril 2019</w:t>
            </w:r>
          </w:p>
        </w:tc>
        <w:tc>
          <w:tcPr>
            <w:tcW w:w="277" w:type="dxa"/>
            <w:tcBorders>
              <w:bottom w:val="single" w:sz="4" w:space="0" w:color="FF0000"/>
            </w:tcBorders>
            <w:shd w:val="clear" w:color="auto" w:fill="auto"/>
          </w:tcPr>
          <w:p w:rsidR="003844D0" w:rsidRDefault="003844D0">
            <w:pPr>
              <w:tabs>
                <w:tab w:val="left" w:pos="4500"/>
              </w:tabs>
              <w:snapToGrid w:val="0"/>
              <w:jc w:val="both"/>
              <w:rPr>
                <w:rFonts w:ascii="Calibri" w:hAnsi="Calibri" w:cs="Calibri"/>
                <w:b/>
              </w:rPr>
            </w:pPr>
          </w:p>
        </w:tc>
        <w:tc>
          <w:tcPr>
            <w:tcW w:w="4294" w:type="dxa"/>
            <w:tcBorders>
              <w:bottom w:val="single" w:sz="4" w:space="0" w:color="FF0000"/>
            </w:tcBorders>
            <w:shd w:val="clear" w:color="auto" w:fill="auto"/>
          </w:tcPr>
          <w:p w:rsidR="003844D0" w:rsidRDefault="003844D0">
            <w:pPr>
              <w:tabs>
                <w:tab w:val="left" w:pos="4500"/>
              </w:tabs>
              <w:jc w:val="both"/>
            </w:pPr>
            <w:r>
              <w:rPr>
                <w:rFonts w:ascii="Calibri" w:hAnsi="Calibri" w:cs="Calibri"/>
                <w:b/>
              </w:rPr>
              <w:t>Date: 30</w:t>
            </w:r>
            <w:r>
              <w:rPr>
                <w:rFonts w:ascii="Calibri" w:hAnsi="Calibri" w:cs="Calibri"/>
                <w:b/>
                <w:vertAlign w:val="superscript"/>
              </w:rPr>
              <w:t>th</w:t>
            </w:r>
            <w:r>
              <w:rPr>
                <w:rFonts w:ascii="Calibri" w:hAnsi="Calibri" w:cs="Calibri"/>
                <w:b/>
              </w:rPr>
              <w:t xml:space="preserve"> April 2019</w:t>
            </w:r>
          </w:p>
        </w:tc>
      </w:tr>
    </w:tbl>
    <w:p w:rsidR="003844D0" w:rsidRDefault="003844D0">
      <w:pPr>
        <w:jc w:val="both"/>
      </w:pPr>
    </w:p>
    <w:sectPr w:rsidR="003844D0">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70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61" w:rsidRDefault="008C5561">
      <w:pPr>
        <w:spacing w:line="240" w:lineRule="auto"/>
      </w:pPr>
      <w:r>
        <w:separator/>
      </w:r>
    </w:p>
  </w:endnote>
  <w:endnote w:type="continuationSeparator" w:id="0">
    <w:p w:rsidR="008C5561" w:rsidRDefault="008C5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badi MT Condensed Extra Bold">
    <w:altName w:val="Impact"/>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8C" w:rsidRDefault="00AC0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D0" w:rsidRDefault="00AC0E8C">
    <w:pPr>
      <w:pStyle w:val="Footer"/>
      <w:ind w:right="360"/>
      <w:jc w:val="center"/>
    </w:pPr>
    <w:r>
      <w:rPr>
        <w:noProof/>
        <w:lang w:eastAsia="en-GB"/>
      </w:rPr>
      <mc:AlternateContent>
        <mc:Choice Requires="wps">
          <w:drawing>
            <wp:anchor distT="0" distB="0" distL="0" distR="0" simplePos="0" relativeHeight="251657728" behindDoc="0" locked="0" layoutInCell="1" allowOverlap="1">
              <wp:simplePos x="0" y="0"/>
              <wp:positionH relativeFrom="page">
                <wp:posOffset>6588760</wp:posOffset>
              </wp:positionH>
              <wp:positionV relativeFrom="paragraph">
                <wp:posOffset>635</wp:posOffset>
              </wp:positionV>
              <wp:extent cx="69850" cy="176530"/>
              <wp:effectExtent l="0" t="0" r="0" b="0"/>
              <wp:wrapSquare wrapText="largest"/>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85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4D0" w:rsidRDefault="003844D0">
                          <w:pPr>
                            <w:pStyle w:val="Footer"/>
                          </w:pPr>
                          <w:r>
                            <w:rPr>
                              <w:rStyle w:val="PageNumber"/>
                            </w:rPr>
                            <w:fldChar w:fldCharType="begin"/>
                          </w:r>
                          <w:r>
                            <w:rPr>
                              <w:rStyle w:val="PageNumber"/>
                            </w:rPr>
                            <w:instrText xml:space="preserve"> PAGE </w:instrText>
                          </w:r>
                          <w:r>
                            <w:rPr>
                              <w:rStyle w:val="PageNumber"/>
                            </w:rPr>
                            <w:fldChar w:fldCharType="separate"/>
                          </w:r>
                          <w:r w:rsidR="00CF63D0">
                            <w:rPr>
                              <w:rStyle w:val="PageNumber"/>
                              <w:noProof/>
                            </w:rPr>
                            <w:t>9</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518.8pt;margin-top:.05pt;width:5.5pt;height:13.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" stroked="f">
              <v:path arrowok="t"/>
              <v:textbox inset=".05pt,.05pt,.05pt,.05pt">
                <w:txbxContent>
                  <w:p w:rsidR="003844D0" w:rsidRDefault="003844D0">
                    <w:pPr>
                      <w:pStyle w:val="Footer"/>
                    </w:pPr>
                    <w:r>
                      <w:rPr>
                        <w:rStyle w:val="PageNumber"/>
                      </w:rPr>
                      <w:fldChar w:fldCharType="begin"/>
                    </w:r>
                    <w:r>
                      <w:rPr>
                        <w:rStyle w:val="PageNumber"/>
                      </w:rPr>
                      <w:instrText xml:space="preserve"> PAGE </w:instrText>
                    </w:r>
                    <w:r>
                      <w:rPr>
                        <w:rStyle w:val="PageNumber"/>
                      </w:rPr>
                      <w:fldChar w:fldCharType="separate"/>
                    </w:r>
                    <w:r w:rsidR="00CF63D0">
                      <w:rPr>
                        <w:rStyle w:val="PageNumber"/>
                        <w:noProof/>
                      </w:rPr>
                      <w:t>9</w:t>
                    </w:r>
                    <w:r>
                      <w:rPr>
                        <w:rStyle w:val="PageNumber"/>
                      </w:rPr>
                      <w:fldChar w:fldCharType="end"/>
                    </w:r>
                  </w:p>
                </w:txbxContent>
              </v:textbox>
              <w10:wrap type="square" side="largest" anchorx="page"/>
            </v:shape>
          </w:pict>
        </mc:Fallback>
      </mc:AlternateContent>
    </w:r>
    <w:r w:rsidR="003844D0">
      <w:t>RAPAR’S CHILD PROTECTION POLICY   (2009, UPDATED 2018</w:t>
    </w:r>
    <w:r w:rsidR="00E70255">
      <w:t>, UPDATED 2019</w:t>
    </w:r>
    <w:r w:rsidR="003844D0">
      <w:t>)</w:t>
    </w:r>
  </w:p>
  <w:p w:rsidR="00EC31CE" w:rsidRDefault="003844D0">
    <w:pPr>
      <w:pStyle w:val="Footer"/>
      <w:ind w:right="360"/>
      <w:jc w:val="center"/>
      <w:rPr>
        <w:rFonts w:ascii="Arial Narrow" w:hAnsi="Arial Narrow" w:cs="Arial Narrow"/>
      </w:rPr>
    </w:pPr>
    <w:r>
      <w:rPr>
        <w:rFonts w:ascii="Arial Narrow" w:hAnsi="Arial Narrow" w:cs="Arial Narrow"/>
      </w:rPr>
      <w:t xml:space="preserve">Matron / Patrons:  </w:t>
    </w:r>
    <w:r w:rsidR="00EC31CE">
      <w:rPr>
        <w:rFonts w:ascii="Arial Narrow" w:hAnsi="Arial Narrow" w:cs="Arial Narrow"/>
      </w:rPr>
      <w:t xml:space="preserve">Mark George QC, </w:t>
    </w:r>
    <w:r>
      <w:rPr>
        <w:rFonts w:ascii="Arial Narrow" w:hAnsi="Arial Narrow" w:cs="Arial Narrow"/>
      </w:rPr>
      <w:t xml:space="preserve">Mr Gary McIndoe, </w:t>
    </w:r>
    <w:r w:rsidR="00EC31CE">
      <w:rPr>
        <w:rFonts w:ascii="Arial Narrow" w:hAnsi="Arial Narrow" w:cs="Arial Narrow"/>
      </w:rPr>
      <w:t>Ms Zeinab Mohamed,</w:t>
    </w:r>
  </w:p>
  <w:p w:rsidR="003844D0" w:rsidRDefault="003844D0">
    <w:pPr>
      <w:pStyle w:val="Footer"/>
      <w:ind w:right="360"/>
      <w:jc w:val="center"/>
    </w:pPr>
    <w:r>
      <w:rPr>
        <w:rFonts w:ascii="Arial Narrow" w:hAnsi="Arial Narrow" w:cs="Arial Narrow"/>
      </w:rPr>
      <w:t xml:space="preserve"> Canon Theologian Professor Nicholas Sagovsky</w:t>
    </w:r>
  </w:p>
  <w:p w:rsidR="003844D0" w:rsidRDefault="003844D0">
    <w:pPr>
      <w:pStyle w:val="Footer"/>
      <w:jc w:val="center"/>
    </w:pPr>
    <w:r>
      <w:rPr>
        <w:rFonts w:ascii="Arial Narrow" w:hAnsi="Arial Narrow" w:cs="Arial Narrow"/>
      </w:rPr>
      <w:t>RAPAR is a Registered Charity 1095961 and a Company Limited by Guarantee 04387010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8C" w:rsidRDefault="00AC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61" w:rsidRDefault="008C5561">
      <w:pPr>
        <w:spacing w:line="240" w:lineRule="auto"/>
      </w:pPr>
      <w:r>
        <w:separator/>
      </w:r>
    </w:p>
  </w:footnote>
  <w:footnote w:type="continuationSeparator" w:id="0">
    <w:p w:rsidR="008C5561" w:rsidRDefault="008C55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8C" w:rsidRDefault="00AC0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8C" w:rsidRDefault="00AC0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8C" w:rsidRDefault="00AC0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284"/>
        </w:tabs>
        <w:ind w:left="0" w:firstLine="0"/>
      </w:pPr>
      <w:rPr>
        <w:rFonts w:ascii="Symbol" w:hAnsi="Symbol" w:cs="Symbol" w:hint="default"/>
        <w:color w:val="000000"/>
        <w:sz w:val="24"/>
        <w:szCs w:val="24"/>
      </w:rPr>
    </w:lvl>
  </w:abstractNum>
  <w:abstractNum w:abstractNumId="3">
    <w:nsid w:val="00000004"/>
    <w:multiLevelType w:val="singleLevel"/>
    <w:tmpl w:val="00000004"/>
    <w:name w:val="WW8Num4"/>
    <w:lvl w:ilvl="0">
      <w:start w:val="1"/>
      <w:numFmt w:val="bullet"/>
      <w:pStyle w:val="normalbullet"/>
      <w:lvlText w:val="+"/>
      <w:lvlJc w:val="left"/>
      <w:pPr>
        <w:tabs>
          <w:tab w:val="num" w:pos="360"/>
        </w:tabs>
        <w:ind w:left="284" w:hanging="284"/>
      </w:pPr>
      <w:rPr>
        <w:rFonts w:ascii="Times New Roman" w:hAnsi="Times New Roman" w:cs="Arial" w:hint="default"/>
        <w:color w:val="FF0000"/>
        <w:u w:val="none"/>
      </w:rPr>
    </w:lvl>
  </w:abstractNum>
  <w:abstractNum w:abstractNumId="4">
    <w:nsid w:val="00000005"/>
    <w:multiLevelType w:val="singleLevel"/>
    <w:tmpl w:val="00000005"/>
    <w:name w:val="WW8Num5"/>
    <w:lvl w:ilvl="0">
      <w:start w:val="1"/>
      <w:numFmt w:val="bullet"/>
      <w:lvlText w:val=""/>
      <w:lvlJc w:val="left"/>
      <w:pPr>
        <w:tabs>
          <w:tab w:val="num" w:pos="284"/>
        </w:tabs>
        <w:ind w:left="0" w:firstLine="0"/>
      </w:pPr>
      <w:rPr>
        <w:rFonts w:ascii="Symbol" w:hAnsi="Symbol" w:cs="Symbol" w:hint="default"/>
        <w:sz w:val="24"/>
        <w:szCs w:val="24"/>
      </w:rPr>
    </w:lvl>
  </w:abstractNum>
  <w:abstractNum w:abstractNumId="5">
    <w:nsid w:val="00000006"/>
    <w:multiLevelType w:val="singleLevel"/>
    <w:tmpl w:val="00000006"/>
    <w:name w:val="WW8Num6"/>
    <w:lvl w:ilvl="0">
      <w:start w:val="1"/>
      <w:numFmt w:val="bullet"/>
      <w:lvlText w:val=""/>
      <w:lvlJc w:val="left"/>
      <w:pPr>
        <w:tabs>
          <w:tab w:val="num" w:pos="284"/>
        </w:tabs>
        <w:ind w:left="0" w:firstLine="0"/>
      </w:pPr>
      <w:rPr>
        <w:rFonts w:ascii="Symbol" w:hAnsi="Symbol" w:cs="Symbol" w:hint="default"/>
      </w:rPr>
    </w:lvl>
  </w:abstractNum>
  <w:abstractNum w:abstractNumId="6">
    <w:nsid w:val="00000007"/>
    <w:multiLevelType w:val="singleLevel"/>
    <w:tmpl w:val="00000007"/>
    <w:name w:val="WW8Num7"/>
    <w:lvl w:ilvl="0">
      <w:start w:val="1"/>
      <w:numFmt w:val="bullet"/>
      <w:pStyle w:val="Introbullet"/>
      <w:lvlText w:val="+"/>
      <w:lvlJc w:val="left"/>
      <w:pPr>
        <w:tabs>
          <w:tab w:val="num" w:pos="360"/>
        </w:tabs>
        <w:ind w:left="284" w:hanging="284"/>
      </w:pPr>
      <w:rPr>
        <w:rFonts w:ascii="Times New Roman" w:hAnsi="Times New Roman" w:cs="Times New Roman" w:hint="default"/>
        <w:color w:val="FF0000"/>
      </w:rPr>
    </w:lvl>
  </w:abstractNum>
  <w:abstractNum w:abstractNumId="7">
    <w:nsid w:val="00000008"/>
    <w:multiLevelType w:val="singleLevel"/>
    <w:tmpl w:val="00000008"/>
    <w:name w:val="WW8Num8"/>
    <w:lvl w:ilvl="0">
      <w:start w:val="1"/>
      <w:numFmt w:val="bullet"/>
      <w:lvlText w:val=""/>
      <w:lvlJc w:val="left"/>
      <w:pPr>
        <w:tabs>
          <w:tab w:val="num" w:pos="284"/>
        </w:tabs>
        <w:ind w:left="0" w:firstLine="0"/>
      </w:pPr>
      <w:rPr>
        <w:rFonts w:ascii="Symbol" w:hAnsi="Symbol" w:cs="Symbol" w:hint="default"/>
        <w:sz w:val="24"/>
        <w:szCs w:val="24"/>
      </w:rPr>
    </w:lvl>
  </w:abstractNum>
  <w:abstractNum w:abstractNumId="8">
    <w:nsid w:val="00000009"/>
    <w:multiLevelType w:val="singleLevel"/>
    <w:tmpl w:val="00000009"/>
    <w:name w:val="WW8Num9"/>
    <w:lvl w:ilvl="0">
      <w:start w:val="1"/>
      <w:numFmt w:val="bullet"/>
      <w:lvlText w:val=""/>
      <w:lvlJc w:val="left"/>
      <w:pPr>
        <w:tabs>
          <w:tab w:val="num" w:pos="284"/>
        </w:tabs>
        <w:ind w:left="0" w:firstLine="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AC"/>
    <w:rsid w:val="002B2AAC"/>
    <w:rsid w:val="003844D0"/>
    <w:rsid w:val="00536FFC"/>
    <w:rsid w:val="008902CD"/>
    <w:rsid w:val="008C5561"/>
    <w:rsid w:val="00A42447"/>
    <w:rsid w:val="00AC0E8C"/>
    <w:rsid w:val="00CF63D0"/>
    <w:rsid w:val="00E70255"/>
    <w:rsid w:val="00EC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exact"/>
    </w:pPr>
    <w:rPr>
      <w:rFonts w:ascii="Arial" w:hAnsi="Arial" w:cs="Arial"/>
      <w:color w:val="000000"/>
      <w:lang w:eastAsia="zh-CN"/>
    </w:rPr>
  </w:style>
  <w:style w:type="paragraph" w:styleId="Heading1">
    <w:name w:val="heading 1"/>
    <w:basedOn w:val="Normal"/>
    <w:next w:val="Normal"/>
    <w:qFormat/>
    <w:pPr>
      <w:keepNext/>
      <w:numPr>
        <w:numId w:val="1"/>
      </w:numPr>
      <w:spacing w:line="440" w:lineRule="exact"/>
      <w:outlineLvl w:val="0"/>
    </w:pPr>
    <w:rPr>
      <w:b/>
      <w:sz w:val="40"/>
    </w:rPr>
  </w:style>
  <w:style w:type="paragraph" w:styleId="Heading2">
    <w:name w:val="heading 2"/>
    <w:basedOn w:val="Normal"/>
    <w:next w:val="Normal"/>
    <w:qFormat/>
    <w:pPr>
      <w:keepNext/>
      <w:numPr>
        <w:ilvl w:val="1"/>
        <w:numId w:val="1"/>
      </w:numPr>
      <w:spacing w:line="320" w:lineRule="exact"/>
      <w:outlineLvl w:val="1"/>
    </w:pPr>
    <w:rPr>
      <w:b/>
      <w:sz w:val="28"/>
    </w:rPr>
  </w:style>
  <w:style w:type="paragraph" w:styleId="Heading3">
    <w:name w:val="heading 3"/>
    <w:basedOn w:val="Normal"/>
    <w:next w:val="Normal"/>
    <w:qFormat/>
    <w:pPr>
      <w:keepNext/>
      <w:numPr>
        <w:ilvl w:val="2"/>
        <w:numId w:val="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color w:val="000000"/>
      <w:sz w:val="24"/>
      <w:szCs w:val="24"/>
    </w:rPr>
  </w:style>
  <w:style w:type="character" w:customStyle="1" w:styleId="WW8Num4z0">
    <w:name w:val="WW8Num4z0"/>
    <w:rPr>
      <w:rFonts w:ascii="Times New Roman" w:hAnsi="Times New Roman" w:cs="Arial" w:hint="default"/>
      <w:color w:val="FF0000"/>
      <w:u w:val="none"/>
    </w:rPr>
  </w:style>
  <w:style w:type="character" w:customStyle="1" w:styleId="WW8Num5z0">
    <w:name w:val="WW8Num5z0"/>
    <w:rPr>
      <w:rFonts w:ascii="Symbol" w:hAnsi="Symbol" w:cs="Symbol" w:hint="default"/>
      <w:sz w:val="24"/>
      <w:szCs w:val="24"/>
    </w:rPr>
  </w:style>
  <w:style w:type="character" w:customStyle="1" w:styleId="WW8Num6z0">
    <w:name w:val="WW8Num6z0"/>
    <w:rPr>
      <w:rFonts w:ascii="Symbol" w:hAnsi="Symbol" w:cs="Symbol" w:hint="default"/>
    </w:rPr>
  </w:style>
  <w:style w:type="character" w:customStyle="1" w:styleId="WW8Num7z0">
    <w:name w:val="WW8Num7z0"/>
    <w:rPr>
      <w:rFonts w:ascii="Times New Roman" w:hAnsi="Times New Roman" w:cs="Times New Roman" w:hint="default"/>
      <w:color w:val="FF0000"/>
    </w:rPr>
  </w:style>
  <w:style w:type="character" w:customStyle="1" w:styleId="WW8Num8z0">
    <w:name w:val="WW8Num8z0"/>
    <w:rPr>
      <w:rFonts w:ascii="Symbol" w:hAnsi="Symbol" w:cs="Symbol" w:hint="default"/>
      <w:sz w:val="24"/>
      <w:szCs w:val="24"/>
    </w:rPr>
  </w:style>
  <w:style w:type="character" w:customStyle="1" w:styleId="WW8Num9z0">
    <w:name w:val="WW8Num9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styleId="PageNumber">
    <w:name w:val="page number"/>
    <w:basedOn w:val="DefaultParagraphFont"/>
  </w:style>
  <w:style w:type="character" w:styleId="Hyperlink">
    <w:name w:val="Hyperlink"/>
    <w:rPr>
      <w:rFonts w:ascii="Arial" w:hAnsi="Arial" w:cs="Arial"/>
      <w:b/>
      <w:color w:val="FFFFFF"/>
      <w:sz w:val="2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Introduction">
    <w:name w:val="Introduction"/>
    <w:basedOn w:val="Normal"/>
    <w:pPr>
      <w:spacing w:line="360" w:lineRule="exact"/>
    </w:pPr>
    <w:rPr>
      <w:color w:val="FF0000"/>
      <w:sz w:val="28"/>
    </w:rPr>
  </w:style>
  <w:style w:type="paragraph" w:customStyle="1" w:styleId="normalbullet">
    <w:name w:val="normal bullet"/>
    <w:basedOn w:val="Normal"/>
    <w:pPr>
      <w:numPr>
        <w:numId w:val="4"/>
      </w:numPr>
    </w:pPr>
  </w:style>
  <w:style w:type="paragraph" w:customStyle="1" w:styleId="Introbullet">
    <w:name w:val="Intro bullet"/>
    <w:basedOn w:val="Introduction"/>
    <w:pPr>
      <w:numPr>
        <w:numId w:val="7"/>
      </w:numPr>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FrameContents0">
    <w:name w:val="Frame Content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exact"/>
    </w:pPr>
    <w:rPr>
      <w:rFonts w:ascii="Arial" w:hAnsi="Arial" w:cs="Arial"/>
      <w:color w:val="000000"/>
      <w:lang w:eastAsia="zh-CN"/>
    </w:rPr>
  </w:style>
  <w:style w:type="paragraph" w:styleId="Heading1">
    <w:name w:val="heading 1"/>
    <w:basedOn w:val="Normal"/>
    <w:next w:val="Normal"/>
    <w:qFormat/>
    <w:pPr>
      <w:keepNext/>
      <w:numPr>
        <w:numId w:val="1"/>
      </w:numPr>
      <w:spacing w:line="440" w:lineRule="exact"/>
      <w:outlineLvl w:val="0"/>
    </w:pPr>
    <w:rPr>
      <w:b/>
      <w:sz w:val="40"/>
    </w:rPr>
  </w:style>
  <w:style w:type="paragraph" w:styleId="Heading2">
    <w:name w:val="heading 2"/>
    <w:basedOn w:val="Normal"/>
    <w:next w:val="Normal"/>
    <w:qFormat/>
    <w:pPr>
      <w:keepNext/>
      <w:numPr>
        <w:ilvl w:val="1"/>
        <w:numId w:val="1"/>
      </w:numPr>
      <w:spacing w:line="320" w:lineRule="exact"/>
      <w:outlineLvl w:val="1"/>
    </w:pPr>
    <w:rPr>
      <w:b/>
      <w:sz w:val="28"/>
    </w:rPr>
  </w:style>
  <w:style w:type="paragraph" w:styleId="Heading3">
    <w:name w:val="heading 3"/>
    <w:basedOn w:val="Normal"/>
    <w:next w:val="Normal"/>
    <w:qFormat/>
    <w:pPr>
      <w:keepNext/>
      <w:numPr>
        <w:ilvl w:val="2"/>
        <w:numId w:val="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color w:val="000000"/>
      <w:sz w:val="24"/>
      <w:szCs w:val="24"/>
    </w:rPr>
  </w:style>
  <w:style w:type="character" w:customStyle="1" w:styleId="WW8Num4z0">
    <w:name w:val="WW8Num4z0"/>
    <w:rPr>
      <w:rFonts w:ascii="Times New Roman" w:hAnsi="Times New Roman" w:cs="Arial" w:hint="default"/>
      <w:color w:val="FF0000"/>
      <w:u w:val="none"/>
    </w:rPr>
  </w:style>
  <w:style w:type="character" w:customStyle="1" w:styleId="WW8Num5z0">
    <w:name w:val="WW8Num5z0"/>
    <w:rPr>
      <w:rFonts w:ascii="Symbol" w:hAnsi="Symbol" w:cs="Symbol" w:hint="default"/>
      <w:sz w:val="24"/>
      <w:szCs w:val="24"/>
    </w:rPr>
  </w:style>
  <w:style w:type="character" w:customStyle="1" w:styleId="WW8Num6z0">
    <w:name w:val="WW8Num6z0"/>
    <w:rPr>
      <w:rFonts w:ascii="Symbol" w:hAnsi="Symbol" w:cs="Symbol" w:hint="default"/>
    </w:rPr>
  </w:style>
  <w:style w:type="character" w:customStyle="1" w:styleId="WW8Num7z0">
    <w:name w:val="WW8Num7z0"/>
    <w:rPr>
      <w:rFonts w:ascii="Times New Roman" w:hAnsi="Times New Roman" w:cs="Times New Roman" w:hint="default"/>
      <w:color w:val="FF0000"/>
    </w:rPr>
  </w:style>
  <w:style w:type="character" w:customStyle="1" w:styleId="WW8Num8z0">
    <w:name w:val="WW8Num8z0"/>
    <w:rPr>
      <w:rFonts w:ascii="Symbol" w:hAnsi="Symbol" w:cs="Symbol" w:hint="default"/>
      <w:sz w:val="24"/>
      <w:szCs w:val="24"/>
    </w:rPr>
  </w:style>
  <w:style w:type="character" w:customStyle="1" w:styleId="WW8Num9z0">
    <w:name w:val="WW8Num9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styleId="PageNumber">
    <w:name w:val="page number"/>
    <w:basedOn w:val="DefaultParagraphFont"/>
  </w:style>
  <w:style w:type="character" w:styleId="Hyperlink">
    <w:name w:val="Hyperlink"/>
    <w:rPr>
      <w:rFonts w:ascii="Arial" w:hAnsi="Arial" w:cs="Arial"/>
      <w:b/>
      <w:color w:val="FFFFFF"/>
      <w:sz w:val="2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Introduction">
    <w:name w:val="Introduction"/>
    <w:basedOn w:val="Normal"/>
    <w:pPr>
      <w:spacing w:line="360" w:lineRule="exact"/>
    </w:pPr>
    <w:rPr>
      <w:color w:val="FF0000"/>
      <w:sz w:val="28"/>
    </w:rPr>
  </w:style>
  <w:style w:type="paragraph" w:customStyle="1" w:styleId="normalbullet">
    <w:name w:val="normal bullet"/>
    <w:basedOn w:val="Normal"/>
    <w:pPr>
      <w:numPr>
        <w:numId w:val="4"/>
      </w:numPr>
    </w:pPr>
  </w:style>
  <w:style w:type="paragraph" w:customStyle="1" w:styleId="Introbullet">
    <w:name w:val="Intro bullet"/>
    <w:basedOn w:val="Introduction"/>
    <w:pPr>
      <w:numPr>
        <w:numId w:val="7"/>
      </w:numPr>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FrameContents0">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Rhetta\Desktop\Desktop\policies\AppData\Local\Temp\www.bacp.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RAPAR’s Child Protection Policy</vt:lpstr>
    </vt:vector>
  </TitlesOfParts>
  <Company/>
  <LinksUpToDate>false</LinksUpToDate>
  <CharactersWithSpaces>20667</CharactersWithSpaces>
  <SharedDoc>false</SharedDoc>
  <HLinks>
    <vt:vector size="6" baseType="variant">
      <vt:variant>
        <vt:i4>7995507</vt:i4>
      </vt:variant>
      <vt:variant>
        <vt:i4>6</vt:i4>
      </vt:variant>
      <vt:variant>
        <vt:i4>0</vt:i4>
      </vt:variant>
      <vt:variant>
        <vt:i4>5</vt:i4>
      </vt:variant>
      <vt:variant>
        <vt:lpwstr>../../../policies/AppData/Local/Temp/www.bacp.co.uk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RAPAR’s Child Protection Policy</dc:title>
  <dc:creator>Rhetta</dc:creator>
  <cp:lastModifiedBy>Rhetta</cp:lastModifiedBy>
  <cp:revision>2</cp:revision>
  <cp:lastPrinted>1900-12-31T23:00:00Z</cp:lastPrinted>
  <dcterms:created xsi:type="dcterms:W3CDTF">2020-08-21T09:03:00Z</dcterms:created>
  <dcterms:modified xsi:type="dcterms:W3CDTF">2020-08-21T09:03:00Z</dcterms:modified>
</cp:coreProperties>
</file>